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6B2F8E" w:rsidRDefault="002D77CA" w:rsidP="00651A0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F59BA">
        <w:rPr>
          <w:rFonts w:ascii="Times New Roman" w:eastAsia="Calibri" w:hAnsi="Times New Roman" w:cs="Times New Roman"/>
          <w:bCs/>
          <w:sz w:val="12"/>
          <w:szCs w:val="12"/>
        </w:rPr>
        <w:t xml:space="preserve">. </w:t>
      </w:r>
      <w:r w:rsidR="00651A0C" w:rsidRPr="00B45161">
        <w:rPr>
          <w:rFonts w:ascii="Times New Roman" w:eastAsia="Calibri" w:hAnsi="Times New Roman" w:cs="Times New Roman"/>
          <w:bCs/>
          <w:sz w:val="12"/>
          <w:szCs w:val="12"/>
        </w:rPr>
        <w:t xml:space="preserve">Постановление </w:t>
      </w:r>
      <w:r w:rsidR="00651A0C">
        <w:rPr>
          <w:rFonts w:ascii="Times New Roman" w:eastAsia="Calibri" w:hAnsi="Times New Roman" w:cs="Times New Roman"/>
          <w:bCs/>
          <w:sz w:val="12"/>
          <w:szCs w:val="12"/>
        </w:rPr>
        <w:t xml:space="preserve">администрации </w:t>
      </w:r>
      <w:r w:rsidR="00651A0C" w:rsidRPr="00B45161">
        <w:rPr>
          <w:rFonts w:ascii="Times New Roman" w:eastAsia="Calibri" w:hAnsi="Times New Roman" w:cs="Times New Roman"/>
          <w:bCs/>
          <w:sz w:val="12"/>
          <w:szCs w:val="12"/>
        </w:rPr>
        <w:t>муниципального района Сергиевский Самарской обла</w:t>
      </w:r>
      <w:r w:rsidR="00651A0C">
        <w:rPr>
          <w:rFonts w:ascii="Times New Roman" w:eastAsia="Calibri" w:hAnsi="Times New Roman" w:cs="Times New Roman"/>
          <w:bCs/>
          <w:sz w:val="12"/>
          <w:szCs w:val="12"/>
        </w:rPr>
        <w:t>сти от «23» сентября  2020 года №1053 «</w:t>
      </w:r>
      <w:r w:rsidR="00651A0C" w:rsidRPr="00651A0C">
        <w:rPr>
          <w:rFonts w:ascii="Times New Roman" w:eastAsia="Calibri" w:hAnsi="Times New Roman" w:cs="Times New Roman"/>
          <w:bCs/>
          <w:sz w:val="12"/>
          <w:szCs w:val="12"/>
        </w:rPr>
        <w:t>О назначении членов конкурсной комиссии для  проведения конкурсов по отбору кандидатур на  должности  Глав сельских поселений  му</w:t>
      </w:r>
      <w:r w:rsidR="00651A0C">
        <w:rPr>
          <w:rFonts w:ascii="Times New Roman" w:eastAsia="Calibri" w:hAnsi="Times New Roman" w:cs="Times New Roman"/>
          <w:bCs/>
          <w:sz w:val="12"/>
          <w:szCs w:val="12"/>
        </w:rPr>
        <w:t xml:space="preserve">ниципального района Сергиевский </w:t>
      </w:r>
      <w:r w:rsidR="00651A0C" w:rsidRPr="00651A0C">
        <w:rPr>
          <w:rFonts w:ascii="Times New Roman" w:eastAsia="Calibri" w:hAnsi="Times New Roman" w:cs="Times New Roman"/>
          <w:bCs/>
          <w:sz w:val="12"/>
          <w:szCs w:val="12"/>
        </w:rPr>
        <w:t>Самарской области</w:t>
      </w:r>
      <w:r w:rsidR="00651A0C">
        <w:rPr>
          <w:rFonts w:ascii="Times New Roman" w:eastAsia="Calibri" w:hAnsi="Times New Roman" w:cs="Times New Roman"/>
          <w:bCs/>
          <w:sz w:val="12"/>
          <w:szCs w:val="12"/>
        </w:rPr>
        <w:t>»</w:t>
      </w:r>
      <w:r w:rsidR="00CD0987">
        <w:rPr>
          <w:rFonts w:ascii="Times New Roman" w:eastAsia="Calibri" w:hAnsi="Times New Roman" w:cs="Times New Roman"/>
          <w:bCs/>
          <w:sz w:val="12"/>
          <w:szCs w:val="12"/>
        </w:rPr>
        <w:t>……………………………………………………………………</w:t>
      </w:r>
      <w:r w:rsidR="006B2F8E">
        <w:rPr>
          <w:rFonts w:ascii="Times New Roman" w:eastAsia="Calibri" w:hAnsi="Times New Roman" w:cs="Times New Roman"/>
          <w:bCs/>
          <w:sz w:val="12"/>
          <w:szCs w:val="12"/>
        </w:rPr>
        <w:t>………..</w:t>
      </w:r>
      <w:r w:rsidR="00FC0B0F">
        <w:rPr>
          <w:rFonts w:ascii="Times New Roman" w:eastAsia="Calibri" w:hAnsi="Times New Roman" w:cs="Times New Roman"/>
          <w:bCs/>
          <w:sz w:val="12"/>
          <w:szCs w:val="12"/>
        </w:rPr>
        <w:t>………...</w:t>
      </w:r>
      <w:r w:rsidR="00651A0C">
        <w:rPr>
          <w:rFonts w:ascii="Times New Roman" w:eastAsia="Calibri" w:hAnsi="Times New Roman" w:cs="Times New Roman"/>
          <w:bCs/>
          <w:sz w:val="12"/>
          <w:szCs w:val="12"/>
        </w:rPr>
        <w:t>...............</w:t>
      </w:r>
      <w:r w:rsidR="00810228">
        <w:rPr>
          <w:rFonts w:ascii="Times New Roman" w:eastAsia="Calibri" w:hAnsi="Times New Roman" w:cs="Times New Roman"/>
          <w:bCs/>
          <w:sz w:val="12"/>
          <w:szCs w:val="12"/>
        </w:rPr>
        <w:t>3</w:t>
      </w:r>
    </w:p>
    <w:p w:rsidR="000F15EB" w:rsidRDefault="001A25D6" w:rsidP="000C635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AF59BA">
        <w:rPr>
          <w:rFonts w:ascii="Times New Roman" w:eastAsia="Calibri" w:hAnsi="Times New Roman" w:cs="Times New Roman"/>
          <w:bCs/>
          <w:sz w:val="12"/>
          <w:szCs w:val="12"/>
        </w:rPr>
        <w:t>.</w:t>
      </w:r>
      <w:r w:rsidR="00F22B09">
        <w:rPr>
          <w:rFonts w:ascii="Times New Roman" w:eastAsia="Calibri" w:hAnsi="Times New Roman" w:cs="Times New Roman"/>
          <w:bCs/>
          <w:sz w:val="12"/>
          <w:szCs w:val="12"/>
        </w:rPr>
        <w:t xml:space="preserve"> </w:t>
      </w:r>
      <w:proofErr w:type="gramStart"/>
      <w:r w:rsidR="000F15EB">
        <w:rPr>
          <w:rFonts w:ascii="Times New Roman" w:eastAsia="Calibri" w:hAnsi="Times New Roman" w:cs="Times New Roman"/>
          <w:bCs/>
          <w:sz w:val="12"/>
          <w:szCs w:val="12"/>
        </w:rPr>
        <w:t>Распоряжение</w:t>
      </w:r>
      <w:r w:rsidR="0051311D" w:rsidRPr="00B45161">
        <w:rPr>
          <w:rFonts w:ascii="Times New Roman" w:eastAsia="Calibri" w:hAnsi="Times New Roman" w:cs="Times New Roman"/>
          <w:bCs/>
          <w:sz w:val="12"/>
          <w:szCs w:val="12"/>
        </w:rPr>
        <w:t xml:space="preserve"> </w:t>
      </w:r>
      <w:r w:rsidR="00245777">
        <w:rPr>
          <w:rFonts w:ascii="Times New Roman" w:eastAsia="Calibri" w:hAnsi="Times New Roman" w:cs="Times New Roman"/>
          <w:bCs/>
          <w:sz w:val="12"/>
          <w:szCs w:val="12"/>
        </w:rPr>
        <w:t>администрации</w:t>
      </w:r>
      <w:r w:rsidR="00EF29D8">
        <w:rPr>
          <w:rFonts w:ascii="Times New Roman" w:eastAsia="Calibri" w:hAnsi="Times New Roman" w:cs="Times New Roman"/>
          <w:bCs/>
          <w:sz w:val="12"/>
          <w:szCs w:val="12"/>
        </w:rPr>
        <w:t xml:space="preserve"> </w:t>
      </w:r>
      <w:r w:rsidR="0051311D" w:rsidRPr="00B45161">
        <w:rPr>
          <w:rFonts w:ascii="Times New Roman" w:eastAsia="Calibri" w:hAnsi="Times New Roman" w:cs="Times New Roman"/>
          <w:bCs/>
          <w:sz w:val="12"/>
          <w:szCs w:val="12"/>
        </w:rPr>
        <w:t>муниципального района Сергиевский Самарской обла</w:t>
      </w:r>
      <w:r w:rsidR="00EF29D8">
        <w:rPr>
          <w:rFonts w:ascii="Times New Roman" w:eastAsia="Calibri" w:hAnsi="Times New Roman" w:cs="Times New Roman"/>
          <w:bCs/>
          <w:sz w:val="12"/>
          <w:szCs w:val="12"/>
        </w:rPr>
        <w:t>сти от «</w:t>
      </w:r>
      <w:r w:rsidR="000F15EB">
        <w:rPr>
          <w:rFonts w:ascii="Times New Roman" w:eastAsia="Calibri" w:hAnsi="Times New Roman" w:cs="Times New Roman"/>
          <w:bCs/>
          <w:sz w:val="12"/>
          <w:szCs w:val="12"/>
        </w:rPr>
        <w:t>29</w:t>
      </w:r>
      <w:r w:rsidR="00EF29D8">
        <w:rPr>
          <w:rFonts w:ascii="Times New Roman" w:eastAsia="Calibri" w:hAnsi="Times New Roman" w:cs="Times New Roman"/>
          <w:bCs/>
          <w:sz w:val="12"/>
          <w:szCs w:val="12"/>
        </w:rPr>
        <w:t xml:space="preserve">» </w:t>
      </w:r>
      <w:r w:rsidR="009E1253">
        <w:rPr>
          <w:rFonts w:ascii="Times New Roman" w:eastAsia="Calibri" w:hAnsi="Times New Roman" w:cs="Times New Roman"/>
          <w:bCs/>
          <w:sz w:val="12"/>
          <w:szCs w:val="12"/>
        </w:rPr>
        <w:t xml:space="preserve">сентября </w:t>
      </w:r>
      <w:r w:rsidR="00EF29D8">
        <w:rPr>
          <w:rFonts w:ascii="Times New Roman" w:eastAsia="Calibri" w:hAnsi="Times New Roman" w:cs="Times New Roman"/>
          <w:bCs/>
          <w:sz w:val="12"/>
          <w:szCs w:val="12"/>
        </w:rPr>
        <w:t xml:space="preserve"> 2020 года №</w:t>
      </w:r>
      <w:r w:rsidR="000F15EB">
        <w:rPr>
          <w:rFonts w:ascii="Times New Roman" w:eastAsia="Calibri" w:hAnsi="Times New Roman" w:cs="Times New Roman"/>
          <w:bCs/>
          <w:sz w:val="12"/>
          <w:szCs w:val="12"/>
        </w:rPr>
        <w:t>1656-р</w:t>
      </w:r>
      <w:r w:rsidR="0051311D">
        <w:rPr>
          <w:rFonts w:ascii="Times New Roman" w:eastAsia="Calibri" w:hAnsi="Times New Roman" w:cs="Times New Roman"/>
          <w:bCs/>
          <w:sz w:val="12"/>
          <w:szCs w:val="12"/>
        </w:rPr>
        <w:t xml:space="preserve"> «</w:t>
      </w:r>
      <w:r w:rsidR="000F15EB" w:rsidRPr="000F15EB">
        <w:rPr>
          <w:rFonts w:ascii="Times New Roman" w:eastAsia="Calibri" w:hAnsi="Times New Roman" w:cs="Times New Roman"/>
          <w:bCs/>
          <w:sz w:val="12"/>
          <w:szCs w:val="12"/>
        </w:rPr>
        <w:t xml:space="preserve">О внесении изменений в распоряжение администрации муниципального района Сергиевский №567-р от 23.04.2020г. «О создании комиссии по проведению проверки готовности к отопительному периоду 2020-2021 годов теплоснабжающих организаций, </w:t>
      </w:r>
      <w:proofErr w:type="spellStart"/>
      <w:r w:rsidR="000F15EB" w:rsidRPr="000F15EB">
        <w:rPr>
          <w:rFonts w:ascii="Times New Roman" w:eastAsia="Calibri" w:hAnsi="Times New Roman" w:cs="Times New Roman"/>
          <w:bCs/>
          <w:sz w:val="12"/>
          <w:szCs w:val="12"/>
        </w:rPr>
        <w:t>теплосетевых</w:t>
      </w:r>
      <w:proofErr w:type="spellEnd"/>
      <w:r w:rsidR="000F15EB" w:rsidRPr="000F15EB">
        <w:rPr>
          <w:rFonts w:ascii="Times New Roman" w:eastAsia="Calibri" w:hAnsi="Times New Roman" w:cs="Times New Roman"/>
          <w:bCs/>
          <w:sz w:val="12"/>
          <w:szCs w:val="12"/>
        </w:rPr>
        <w:t xml:space="preserve"> организаций и потребителей тепловой энергии к работе в отопительный период 2020-2021 гг.»</w:t>
      </w:r>
      <w:r w:rsidR="007F10CD">
        <w:rPr>
          <w:rFonts w:ascii="Times New Roman" w:eastAsia="Calibri" w:hAnsi="Times New Roman" w:cs="Times New Roman"/>
          <w:bCs/>
          <w:sz w:val="12"/>
          <w:szCs w:val="12"/>
        </w:rPr>
        <w:t>»</w:t>
      </w:r>
      <w:r w:rsidR="004B3F16">
        <w:rPr>
          <w:rFonts w:ascii="Times New Roman" w:eastAsia="Calibri" w:hAnsi="Times New Roman" w:cs="Times New Roman"/>
          <w:bCs/>
          <w:sz w:val="12"/>
          <w:szCs w:val="12"/>
        </w:rPr>
        <w:t>.……………………………………</w:t>
      </w:r>
      <w:r w:rsidR="000F15EB">
        <w:rPr>
          <w:rFonts w:ascii="Times New Roman" w:eastAsia="Calibri" w:hAnsi="Times New Roman" w:cs="Times New Roman"/>
          <w:bCs/>
          <w:sz w:val="12"/>
          <w:szCs w:val="12"/>
        </w:rPr>
        <w:t>…………………………………</w:t>
      </w:r>
      <w:r w:rsidR="004B3F16">
        <w:rPr>
          <w:rFonts w:ascii="Times New Roman" w:eastAsia="Calibri" w:hAnsi="Times New Roman" w:cs="Times New Roman"/>
          <w:bCs/>
          <w:sz w:val="12"/>
          <w:szCs w:val="12"/>
        </w:rPr>
        <w:t>3</w:t>
      </w:r>
      <w:proofErr w:type="gramEnd"/>
    </w:p>
    <w:p w:rsidR="000C635D" w:rsidRDefault="001A25D6" w:rsidP="008F78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AF59BA">
        <w:rPr>
          <w:rFonts w:ascii="Times New Roman" w:eastAsia="Calibri" w:hAnsi="Times New Roman" w:cs="Times New Roman"/>
          <w:bCs/>
          <w:sz w:val="12"/>
          <w:szCs w:val="12"/>
        </w:rPr>
        <w:t>.</w:t>
      </w:r>
      <w:r w:rsidR="001014F6">
        <w:rPr>
          <w:rFonts w:ascii="Times New Roman" w:eastAsia="Calibri" w:hAnsi="Times New Roman" w:cs="Times New Roman"/>
          <w:bCs/>
          <w:sz w:val="12"/>
          <w:szCs w:val="12"/>
        </w:rPr>
        <w:t xml:space="preserve"> </w:t>
      </w:r>
      <w:r w:rsidR="000C635D">
        <w:rPr>
          <w:rFonts w:ascii="Times New Roman" w:eastAsia="Calibri" w:hAnsi="Times New Roman" w:cs="Times New Roman"/>
          <w:bCs/>
          <w:sz w:val="12"/>
          <w:szCs w:val="12"/>
        </w:rPr>
        <w:t>Распоряжение</w:t>
      </w:r>
      <w:r w:rsidR="000C635D" w:rsidRPr="00B45161">
        <w:rPr>
          <w:rFonts w:ascii="Times New Roman" w:eastAsia="Calibri" w:hAnsi="Times New Roman" w:cs="Times New Roman"/>
          <w:bCs/>
          <w:sz w:val="12"/>
          <w:szCs w:val="12"/>
        </w:rPr>
        <w:t xml:space="preserve"> </w:t>
      </w:r>
      <w:r w:rsidR="000C635D">
        <w:rPr>
          <w:rFonts w:ascii="Times New Roman" w:eastAsia="Calibri" w:hAnsi="Times New Roman" w:cs="Times New Roman"/>
          <w:bCs/>
          <w:sz w:val="12"/>
          <w:szCs w:val="12"/>
        </w:rPr>
        <w:t xml:space="preserve">администрации </w:t>
      </w:r>
      <w:r w:rsidR="000C635D" w:rsidRPr="00B45161">
        <w:rPr>
          <w:rFonts w:ascii="Times New Roman" w:eastAsia="Calibri" w:hAnsi="Times New Roman" w:cs="Times New Roman"/>
          <w:bCs/>
          <w:sz w:val="12"/>
          <w:szCs w:val="12"/>
        </w:rPr>
        <w:t>муниципального района Сергиевский Самарской обла</w:t>
      </w:r>
      <w:r w:rsidR="000C635D">
        <w:rPr>
          <w:rFonts w:ascii="Times New Roman" w:eastAsia="Calibri" w:hAnsi="Times New Roman" w:cs="Times New Roman"/>
          <w:bCs/>
          <w:sz w:val="12"/>
          <w:szCs w:val="12"/>
        </w:rPr>
        <w:t>сти от «29» сентября  2020 года №1657-р</w:t>
      </w:r>
      <w:r w:rsidR="003404A2">
        <w:rPr>
          <w:rFonts w:ascii="Times New Roman" w:eastAsia="Calibri" w:hAnsi="Times New Roman" w:cs="Times New Roman"/>
          <w:bCs/>
          <w:sz w:val="12"/>
          <w:szCs w:val="12"/>
        </w:rPr>
        <w:t xml:space="preserve"> «</w:t>
      </w:r>
      <w:r w:rsidR="000C635D" w:rsidRPr="000C635D">
        <w:rPr>
          <w:rFonts w:ascii="Times New Roman" w:eastAsia="Calibri" w:hAnsi="Times New Roman" w:cs="Times New Roman"/>
          <w:bCs/>
          <w:sz w:val="12"/>
          <w:szCs w:val="12"/>
        </w:rPr>
        <w:t xml:space="preserve">О внесении изменений </w:t>
      </w:r>
      <w:r w:rsidR="000C635D">
        <w:rPr>
          <w:rFonts w:ascii="Times New Roman" w:eastAsia="Calibri" w:hAnsi="Times New Roman" w:cs="Times New Roman"/>
          <w:bCs/>
          <w:sz w:val="12"/>
          <w:szCs w:val="12"/>
        </w:rPr>
        <w:t xml:space="preserve">в распоряжение администрации </w:t>
      </w:r>
      <w:r w:rsidR="000C635D" w:rsidRPr="000C635D">
        <w:rPr>
          <w:rFonts w:ascii="Times New Roman" w:eastAsia="Calibri" w:hAnsi="Times New Roman" w:cs="Times New Roman"/>
          <w:bCs/>
          <w:sz w:val="12"/>
          <w:szCs w:val="12"/>
        </w:rPr>
        <w:t xml:space="preserve"> муниципального района  Сергиевский № 1606-р  от  22.09.2020г. «О начале отопительного сезона на территории муниципального района Сергиевский  2020-2021 гг.</w:t>
      </w:r>
      <w:r w:rsidR="003404A2">
        <w:rPr>
          <w:rFonts w:ascii="Times New Roman" w:eastAsia="Calibri" w:hAnsi="Times New Roman" w:cs="Times New Roman"/>
          <w:bCs/>
          <w:sz w:val="12"/>
          <w:szCs w:val="12"/>
        </w:rPr>
        <w:t>»</w:t>
      </w:r>
      <w:r w:rsidR="009E1253">
        <w:rPr>
          <w:rFonts w:ascii="Times New Roman" w:eastAsia="Calibri" w:hAnsi="Times New Roman" w:cs="Times New Roman"/>
          <w:bCs/>
          <w:sz w:val="12"/>
          <w:szCs w:val="12"/>
        </w:rPr>
        <w:t>…………………………………</w:t>
      </w:r>
      <w:r w:rsidR="003404A2">
        <w:rPr>
          <w:rFonts w:ascii="Times New Roman" w:eastAsia="Calibri" w:hAnsi="Times New Roman" w:cs="Times New Roman"/>
          <w:bCs/>
          <w:sz w:val="12"/>
          <w:szCs w:val="12"/>
        </w:rPr>
        <w:t>……</w:t>
      </w:r>
      <w:r w:rsidR="000C635D">
        <w:rPr>
          <w:rFonts w:ascii="Times New Roman" w:eastAsia="Calibri" w:hAnsi="Times New Roman" w:cs="Times New Roman"/>
          <w:bCs/>
          <w:sz w:val="12"/>
          <w:szCs w:val="12"/>
        </w:rPr>
        <w:t>……………………………………...3</w:t>
      </w:r>
    </w:p>
    <w:p w:rsidR="008F7873" w:rsidRDefault="00AB3F30" w:rsidP="008B5D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008F7873" w:rsidRPr="008F7873">
        <w:rPr>
          <w:rFonts w:ascii="Times New Roman" w:eastAsia="Calibri" w:hAnsi="Times New Roman" w:cs="Times New Roman"/>
          <w:bCs/>
          <w:sz w:val="12"/>
          <w:szCs w:val="12"/>
        </w:rPr>
        <w:t>ИНФОРМАЦИОННОЕ СООБЩЕНИЕ</w:t>
      </w:r>
      <w:r w:rsidR="003B0C71">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8F7873">
        <w:rPr>
          <w:rFonts w:ascii="Times New Roman" w:eastAsia="Calibri" w:hAnsi="Times New Roman" w:cs="Times New Roman"/>
          <w:bCs/>
          <w:sz w:val="12"/>
          <w:szCs w:val="12"/>
        </w:rPr>
        <w:t>…………………………………………………………………………3</w:t>
      </w:r>
    </w:p>
    <w:p w:rsidR="008B5DC6" w:rsidRDefault="003B0C71" w:rsidP="00FE1D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008B5DC6">
        <w:rPr>
          <w:rFonts w:ascii="Times New Roman" w:eastAsia="Calibri" w:hAnsi="Times New Roman" w:cs="Times New Roman"/>
          <w:bCs/>
          <w:sz w:val="12"/>
          <w:szCs w:val="12"/>
        </w:rPr>
        <w:t>Проект р</w:t>
      </w:r>
      <w:r w:rsidR="00E40206">
        <w:rPr>
          <w:rFonts w:ascii="Times New Roman" w:eastAsia="Calibri" w:hAnsi="Times New Roman" w:cs="Times New Roman"/>
          <w:bCs/>
          <w:sz w:val="12"/>
          <w:szCs w:val="12"/>
        </w:rPr>
        <w:t>ешение</w:t>
      </w:r>
      <w:r w:rsidR="00E40206" w:rsidRPr="00FC0B0F">
        <w:rPr>
          <w:rFonts w:ascii="Times New Roman" w:eastAsia="Calibri" w:hAnsi="Times New Roman" w:cs="Times New Roman"/>
          <w:bCs/>
          <w:sz w:val="12"/>
          <w:szCs w:val="12"/>
        </w:rPr>
        <w:t xml:space="preserve"> </w:t>
      </w:r>
      <w:r w:rsidR="00E40206" w:rsidRPr="00FB1498">
        <w:rPr>
          <w:rFonts w:ascii="Times New Roman" w:eastAsia="Calibri" w:hAnsi="Times New Roman" w:cs="Times New Roman"/>
          <w:bCs/>
          <w:sz w:val="12"/>
          <w:szCs w:val="12"/>
        </w:rPr>
        <w:t>собрание представителей</w:t>
      </w:r>
      <w:r w:rsidR="00E40206">
        <w:rPr>
          <w:rFonts w:ascii="Times New Roman" w:eastAsia="Calibri" w:hAnsi="Times New Roman" w:cs="Times New Roman"/>
          <w:bCs/>
          <w:sz w:val="12"/>
          <w:szCs w:val="12"/>
        </w:rPr>
        <w:t xml:space="preserve"> </w:t>
      </w:r>
      <w:r w:rsidR="00E40206" w:rsidRPr="00441175">
        <w:rPr>
          <w:rFonts w:ascii="Times New Roman" w:eastAsia="Calibri" w:hAnsi="Times New Roman" w:cs="Times New Roman"/>
          <w:bCs/>
          <w:sz w:val="12"/>
          <w:szCs w:val="12"/>
        </w:rPr>
        <w:t xml:space="preserve">сельского поселения </w:t>
      </w:r>
      <w:r w:rsidR="008B5DC6" w:rsidRPr="008B5DC6">
        <w:rPr>
          <w:rFonts w:ascii="Times New Roman" w:eastAsia="Calibri" w:hAnsi="Times New Roman" w:cs="Times New Roman"/>
          <w:bCs/>
          <w:sz w:val="12"/>
          <w:szCs w:val="12"/>
        </w:rPr>
        <w:t xml:space="preserve">Светлодольск </w:t>
      </w:r>
      <w:r w:rsidR="00E40206" w:rsidRPr="00FC0B0F">
        <w:rPr>
          <w:rFonts w:ascii="Times New Roman" w:eastAsia="Calibri" w:hAnsi="Times New Roman" w:cs="Times New Roman"/>
          <w:bCs/>
          <w:sz w:val="12"/>
          <w:szCs w:val="12"/>
        </w:rPr>
        <w:t>муниципального района Серг</w:t>
      </w:r>
      <w:r w:rsidR="008B5DC6">
        <w:rPr>
          <w:rFonts w:ascii="Times New Roman" w:eastAsia="Calibri" w:hAnsi="Times New Roman" w:cs="Times New Roman"/>
          <w:bCs/>
          <w:sz w:val="12"/>
          <w:szCs w:val="12"/>
        </w:rPr>
        <w:t xml:space="preserve">иевский Самарской области от «» </w:t>
      </w:r>
      <w:r w:rsidR="00E40206">
        <w:rPr>
          <w:rFonts w:ascii="Times New Roman" w:eastAsia="Calibri" w:hAnsi="Times New Roman" w:cs="Times New Roman"/>
          <w:bCs/>
          <w:sz w:val="12"/>
          <w:szCs w:val="12"/>
        </w:rPr>
        <w:t xml:space="preserve"> 2020 года № </w:t>
      </w:r>
      <w:r w:rsidR="003A0678" w:rsidRPr="003A0678">
        <w:rPr>
          <w:rFonts w:ascii="Times New Roman" w:eastAsia="Calibri" w:hAnsi="Times New Roman" w:cs="Times New Roman"/>
          <w:bCs/>
          <w:sz w:val="12"/>
          <w:szCs w:val="12"/>
        </w:rPr>
        <w:t>«</w:t>
      </w:r>
      <w:r w:rsidR="008B5DC6" w:rsidRPr="008B5DC6">
        <w:rPr>
          <w:rFonts w:ascii="Times New Roman" w:eastAsia="Calibri" w:hAnsi="Times New Roman" w:cs="Times New Roman"/>
          <w:bCs/>
          <w:sz w:val="12"/>
          <w:szCs w:val="12"/>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w:t>
      </w:r>
      <w:r w:rsidR="003A0678" w:rsidRPr="003A0678">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E40206">
        <w:rPr>
          <w:rFonts w:ascii="Times New Roman" w:eastAsia="Calibri" w:hAnsi="Times New Roman" w:cs="Times New Roman"/>
          <w:bCs/>
          <w:sz w:val="12"/>
          <w:szCs w:val="12"/>
        </w:rPr>
        <w:t>…………………………………………………………………………</w:t>
      </w:r>
      <w:r w:rsidR="008B5DC6">
        <w:rPr>
          <w:rFonts w:ascii="Times New Roman" w:eastAsia="Calibri" w:hAnsi="Times New Roman" w:cs="Times New Roman"/>
          <w:bCs/>
          <w:sz w:val="12"/>
          <w:szCs w:val="12"/>
        </w:rPr>
        <w:t>…………………3</w:t>
      </w:r>
    </w:p>
    <w:p w:rsidR="00FE1D52" w:rsidRDefault="003B0C71" w:rsidP="00FE1D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0086439E">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FE1D52" w:rsidRPr="00FE1D52">
        <w:rPr>
          <w:rFonts w:ascii="Times New Roman" w:hAnsi="Times New Roman" w:cs="Times New Roman"/>
          <w:sz w:val="12"/>
          <w:szCs w:val="12"/>
        </w:rPr>
        <w:t>Антоновка</w:t>
      </w:r>
      <w:r w:rsidR="00AB4D5A" w:rsidRPr="00AB4D5A">
        <w:rPr>
          <w:rFonts w:ascii="Times New Roman" w:eastAsia="Calibri" w:hAnsi="Times New Roman" w:cs="Times New Roman"/>
          <w:bCs/>
          <w:sz w:val="12"/>
          <w:szCs w:val="12"/>
        </w:rPr>
        <w:t xml:space="preserve">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w:t>
      </w:r>
      <w:r w:rsidR="00FE1D52">
        <w:rPr>
          <w:rFonts w:ascii="Times New Roman" w:eastAsia="Calibri" w:hAnsi="Times New Roman" w:cs="Times New Roman"/>
          <w:bCs/>
          <w:sz w:val="12"/>
          <w:szCs w:val="12"/>
        </w:rPr>
        <w:t>и от «28</w:t>
      </w:r>
      <w:r w:rsidR="00AB4D5A">
        <w:rPr>
          <w:rFonts w:ascii="Times New Roman" w:eastAsia="Calibri" w:hAnsi="Times New Roman" w:cs="Times New Roman"/>
          <w:bCs/>
          <w:sz w:val="12"/>
          <w:szCs w:val="12"/>
        </w:rPr>
        <w:t xml:space="preserve">» сентября 2020 года №1 </w:t>
      </w:r>
      <w:r w:rsidR="00F57308" w:rsidRPr="00F57308">
        <w:rPr>
          <w:rFonts w:ascii="Times New Roman" w:eastAsia="Calibri" w:hAnsi="Times New Roman" w:cs="Times New Roman"/>
          <w:bCs/>
          <w:sz w:val="12"/>
          <w:szCs w:val="12"/>
        </w:rPr>
        <w:t>«</w:t>
      </w:r>
      <w:r w:rsidR="00FE1D52" w:rsidRPr="00FE1D52">
        <w:rPr>
          <w:rFonts w:ascii="Times New Roman" w:eastAsia="Calibri" w:hAnsi="Times New Roman" w:cs="Times New Roman"/>
          <w:bCs/>
          <w:sz w:val="12"/>
          <w:szCs w:val="12"/>
        </w:rPr>
        <w:t>Об избрании Председателя Собрания Представителей сельского поселения Антоновка муниципального района Сергиевский Самарской области</w:t>
      </w:r>
      <w:r w:rsidR="00F57308" w:rsidRPr="00F57308">
        <w:rPr>
          <w:rFonts w:ascii="Times New Roman" w:eastAsia="Calibri" w:hAnsi="Times New Roman" w:cs="Times New Roman"/>
          <w:bCs/>
          <w:sz w:val="12"/>
          <w:szCs w:val="12"/>
        </w:rPr>
        <w:t>»</w:t>
      </w:r>
      <w:r w:rsidR="00AB4D5A">
        <w:rPr>
          <w:rFonts w:ascii="Times New Roman" w:eastAsia="Calibri" w:hAnsi="Times New Roman" w:cs="Times New Roman"/>
          <w:bCs/>
          <w:sz w:val="12"/>
          <w:szCs w:val="12"/>
        </w:rPr>
        <w:t>……………………………………………………………………………………………</w:t>
      </w:r>
      <w:r w:rsidR="00FE1D52">
        <w:rPr>
          <w:rFonts w:ascii="Times New Roman" w:eastAsia="Calibri" w:hAnsi="Times New Roman" w:cs="Times New Roman"/>
          <w:bCs/>
          <w:sz w:val="12"/>
          <w:szCs w:val="12"/>
        </w:rPr>
        <w:t>……………………………….5</w:t>
      </w:r>
    </w:p>
    <w:p w:rsidR="00FE1D52" w:rsidRDefault="003B0C71" w:rsidP="00FE1D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8602B2">
        <w:rPr>
          <w:rFonts w:ascii="Times New Roman" w:eastAsia="Calibri" w:hAnsi="Times New Roman" w:cs="Times New Roman"/>
          <w:bCs/>
          <w:sz w:val="12"/>
          <w:szCs w:val="12"/>
        </w:rPr>
        <w:t xml:space="preserve">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FE1D52" w:rsidRPr="00FE1D52">
        <w:rPr>
          <w:rFonts w:ascii="Times New Roman" w:eastAsia="Calibri" w:hAnsi="Times New Roman" w:cs="Times New Roman"/>
          <w:bCs/>
          <w:sz w:val="12"/>
          <w:szCs w:val="12"/>
        </w:rPr>
        <w:t xml:space="preserve">Антоновка </w:t>
      </w:r>
      <w:r w:rsidR="00F57308" w:rsidRPr="00FC0B0F">
        <w:rPr>
          <w:rFonts w:ascii="Times New Roman" w:eastAsia="Calibri" w:hAnsi="Times New Roman" w:cs="Times New Roman"/>
          <w:bCs/>
          <w:sz w:val="12"/>
          <w:szCs w:val="12"/>
        </w:rPr>
        <w:t>муниципального района Серг</w:t>
      </w:r>
      <w:r w:rsidR="00F57308">
        <w:rPr>
          <w:rFonts w:ascii="Times New Roman" w:eastAsia="Calibri" w:hAnsi="Times New Roman" w:cs="Times New Roman"/>
          <w:bCs/>
          <w:sz w:val="12"/>
          <w:szCs w:val="12"/>
        </w:rPr>
        <w:t>иевский Самарской области от «2</w:t>
      </w:r>
      <w:r w:rsidR="00FE1D52">
        <w:rPr>
          <w:rFonts w:ascii="Times New Roman" w:eastAsia="Calibri" w:hAnsi="Times New Roman" w:cs="Times New Roman"/>
          <w:bCs/>
          <w:sz w:val="12"/>
          <w:szCs w:val="12"/>
        </w:rPr>
        <w:t>8</w:t>
      </w:r>
      <w:r w:rsidR="00AB4D5A">
        <w:rPr>
          <w:rFonts w:ascii="Times New Roman" w:eastAsia="Calibri" w:hAnsi="Times New Roman" w:cs="Times New Roman"/>
          <w:bCs/>
          <w:sz w:val="12"/>
          <w:szCs w:val="12"/>
        </w:rPr>
        <w:t>» сентября 2020 года №2</w:t>
      </w:r>
      <w:r w:rsidR="00F57308">
        <w:rPr>
          <w:rFonts w:ascii="Times New Roman" w:eastAsia="Calibri" w:hAnsi="Times New Roman" w:cs="Times New Roman"/>
          <w:bCs/>
          <w:sz w:val="12"/>
          <w:szCs w:val="12"/>
        </w:rPr>
        <w:t xml:space="preserve"> «</w:t>
      </w:r>
      <w:r w:rsidR="00FE1D52" w:rsidRPr="00FE1D52">
        <w:rPr>
          <w:rFonts w:ascii="Times New Roman" w:eastAsia="Calibri" w:hAnsi="Times New Roman" w:cs="Times New Roman"/>
          <w:bCs/>
          <w:sz w:val="12"/>
          <w:szCs w:val="12"/>
        </w:rPr>
        <w:t xml:space="preserve">Об избрании </w:t>
      </w:r>
      <w:proofErr w:type="gramStart"/>
      <w:r w:rsidR="00FE1D52" w:rsidRPr="00FE1D52">
        <w:rPr>
          <w:rFonts w:ascii="Times New Roman" w:eastAsia="Calibri" w:hAnsi="Times New Roman" w:cs="Times New Roman"/>
          <w:bCs/>
          <w:sz w:val="12"/>
          <w:szCs w:val="12"/>
        </w:rPr>
        <w:t>заместителя председателя Собрания Представителей сельского поселения</w:t>
      </w:r>
      <w:proofErr w:type="gramEnd"/>
      <w:r w:rsidR="00FE1D52" w:rsidRPr="00FE1D52">
        <w:rPr>
          <w:rFonts w:ascii="Times New Roman" w:eastAsia="Calibri" w:hAnsi="Times New Roman" w:cs="Times New Roman"/>
          <w:bCs/>
          <w:sz w:val="12"/>
          <w:szCs w:val="12"/>
        </w:rPr>
        <w:t xml:space="preserve"> Антоновка муниципального района Сергиевский Самарской области</w:t>
      </w:r>
      <w:r w:rsidR="00F57308">
        <w:rPr>
          <w:rFonts w:ascii="Times New Roman" w:eastAsia="Calibri" w:hAnsi="Times New Roman" w:cs="Times New Roman"/>
          <w:bCs/>
          <w:sz w:val="12"/>
          <w:szCs w:val="12"/>
        </w:rPr>
        <w:t>»……………………………………………………………</w:t>
      </w:r>
      <w:r w:rsidR="005D0004">
        <w:rPr>
          <w:rFonts w:ascii="Times New Roman" w:eastAsia="Calibri" w:hAnsi="Times New Roman" w:cs="Times New Roman"/>
          <w:bCs/>
          <w:sz w:val="12"/>
          <w:szCs w:val="12"/>
        </w:rPr>
        <w:t>…….……………………………</w:t>
      </w:r>
      <w:r w:rsidR="00FE1D52">
        <w:rPr>
          <w:rFonts w:ascii="Times New Roman" w:eastAsia="Calibri" w:hAnsi="Times New Roman" w:cs="Times New Roman"/>
          <w:bCs/>
          <w:sz w:val="12"/>
          <w:szCs w:val="12"/>
        </w:rPr>
        <w:t>……………………5</w:t>
      </w:r>
    </w:p>
    <w:p w:rsidR="00FE1D52" w:rsidRDefault="00303F57" w:rsidP="00B84D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00F57308">
        <w:rPr>
          <w:rFonts w:ascii="Times New Roman" w:eastAsia="Calibri" w:hAnsi="Times New Roman" w:cs="Times New Roman"/>
          <w:bCs/>
          <w:sz w:val="12"/>
          <w:szCs w:val="12"/>
        </w:rPr>
        <w:t>Решение</w:t>
      </w:r>
      <w:r w:rsidR="00F57308" w:rsidRPr="00FC0B0F">
        <w:rPr>
          <w:rFonts w:ascii="Times New Roman" w:eastAsia="Calibri" w:hAnsi="Times New Roman" w:cs="Times New Roman"/>
          <w:bCs/>
          <w:sz w:val="12"/>
          <w:szCs w:val="12"/>
        </w:rPr>
        <w:t xml:space="preserve"> </w:t>
      </w:r>
      <w:r w:rsidR="00F57308" w:rsidRPr="00FB1498">
        <w:rPr>
          <w:rFonts w:ascii="Times New Roman" w:eastAsia="Calibri" w:hAnsi="Times New Roman" w:cs="Times New Roman"/>
          <w:bCs/>
          <w:sz w:val="12"/>
          <w:szCs w:val="12"/>
        </w:rPr>
        <w:t>собрание представителей</w:t>
      </w:r>
      <w:r w:rsidR="00F57308">
        <w:rPr>
          <w:rFonts w:ascii="Times New Roman" w:eastAsia="Calibri" w:hAnsi="Times New Roman" w:cs="Times New Roman"/>
          <w:bCs/>
          <w:sz w:val="12"/>
          <w:szCs w:val="12"/>
        </w:rPr>
        <w:t xml:space="preserve"> </w:t>
      </w:r>
      <w:r w:rsidR="00F57308" w:rsidRPr="00441175">
        <w:rPr>
          <w:rFonts w:ascii="Times New Roman" w:eastAsia="Calibri" w:hAnsi="Times New Roman" w:cs="Times New Roman"/>
          <w:bCs/>
          <w:sz w:val="12"/>
          <w:szCs w:val="12"/>
        </w:rPr>
        <w:t xml:space="preserve">сельского поселения </w:t>
      </w:r>
      <w:r w:rsidR="00FE1D52" w:rsidRPr="00FE1D52">
        <w:rPr>
          <w:rFonts w:ascii="Times New Roman" w:eastAsia="Calibri" w:hAnsi="Times New Roman" w:cs="Times New Roman"/>
          <w:bCs/>
          <w:sz w:val="12"/>
          <w:szCs w:val="12"/>
        </w:rPr>
        <w:t xml:space="preserve">Антоновка </w:t>
      </w:r>
      <w:r w:rsidR="00F57308" w:rsidRPr="00FC0B0F">
        <w:rPr>
          <w:rFonts w:ascii="Times New Roman" w:eastAsia="Calibri" w:hAnsi="Times New Roman" w:cs="Times New Roman"/>
          <w:bCs/>
          <w:sz w:val="12"/>
          <w:szCs w:val="12"/>
        </w:rPr>
        <w:t>муниципального района Серг</w:t>
      </w:r>
      <w:r w:rsidR="00FE1D52">
        <w:rPr>
          <w:rFonts w:ascii="Times New Roman" w:eastAsia="Calibri" w:hAnsi="Times New Roman" w:cs="Times New Roman"/>
          <w:bCs/>
          <w:sz w:val="12"/>
          <w:szCs w:val="12"/>
        </w:rPr>
        <w:t>иевский Самарской области от «28</w:t>
      </w:r>
      <w:r w:rsidR="00F57308">
        <w:rPr>
          <w:rFonts w:ascii="Times New Roman" w:eastAsia="Calibri" w:hAnsi="Times New Roman" w:cs="Times New Roman"/>
          <w:bCs/>
          <w:sz w:val="12"/>
          <w:szCs w:val="12"/>
        </w:rPr>
        <w:t>» сентября 2020 года №</w:t>
      </w:r>
      <w:r w:rsidR="005D0004">
        <w:rPr>
          <w:rFonts w:ascii="Times New Roman" w:eastAsia="Calibri" w:hAnsi="Times New Roman" w:cs="Times New Roman"/>
          <w:bCs/>
          <w:sz w:val="12"/>
          <w:szCs w:val="12"/>
        </w:rPr>
        <w:t>3</w:t>
      </w:r>
      <w:r w:rsidR="000F6126">
        <w:rPr>
          <w:rFonts w:ascii="Times New Roman" w:eastAsia="Calibri" w:hAnsi="Times New Roman" w:cs="Times New Roman"/>
          <w:bCs/>
          <w:sz w:val="12"/>
          <w:szCs w:val="12"/>
        </w:rPr>
        <w:t xml:space="preserve"> </w:t>
      </w:r>
      <w:r w:rsidR="000F6126" w:rsidRPr="000F6126">
        <w:rPr>
          <w:rFonts w:ascii="Times New Roman" w:eastAsia="Calibri" w:hAnsi="Times New Roman" w:cs="Times New Roman"/>
          <w:bCs/>
          <w:sz w:val="12"/>
          <w:szCs w:val="12"/>
        </w:rPr>
        <w:t>«</w:t>
      </w:r>
      <w:r w:rsidR="00FE1D52" w:rsidRPr="00FE1D52">
        <w:rPr>
          <w:rFonts w:ascii="Times New Roman" w:eastAsia="Calibri" w:hAnsi="Times New Roman" w:cs="Times New Roman"/>
          <w:bCs/>
          <w:sz w:val="12"/>
          <w:szCs w:val="12"/>
        </w:rPr>
        <w:t>Об избрании депутатов  Собрания представителей сельского поселения Антоновка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r w:rsidR="000F6126" w:rsidRPr="000F61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0F6126">
        <w:rPr>
          <w:rFonts w:ascii="Times New Roman" w:eastAsia="Calibri" w:hAnsi="Times New Roman" w:cs="Times New Roman"/>
          <w:bCs/>
          <w:sz w:val="12"/>
          <w:szCs w:val="12"/>
        </w:rPr>
        <w:t>……………………………………………………</w:t>
      </w:r>
      <w:r w:rsidR="00FE1D52">
        <w:rPr>
          <w:rFonts w:ascii="Times New Roman" w:eastAsia="Calibri" w:hAnsi="Times New Roman" w:cs="Times New Roman"/>
          <w:bCs/>
          <w:sz w:val="12"/>
          <w:szCs w:val="12"/>
        </w:rPr>
        <w:t>……………………………..5</w:t>
      </w:r>
    </w:p>
    <w:p w:rsidR="00B84DA0" w:rsidRDefault="000F6126" w:rsidP="00B84D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B84DA0" w:rsidRPr="00FE1D52">
        <w:rPr>
          <w:rFonts w:ascii="Times New Roman" w:eastAsia="Calibri" w:hAnsi="Times New Roman" w:cs="Times New Roman"/>
          <w:bCs/>
          <w:sz w:val="12"/>
          <w:szCs w:val="12"/>
        </w:rPr>
        <w:t>Антоновка</w:t>
      </w:r>
      <w:r w:rsidR="00CE0410" w:rsidRPr="00AB4D5A">
        <w:rPr>
          <w:rFonts w:ascii="Times New Roman" w:eastAsia="Calibri" w:hAnsi="Times New Roman" w:cs="Times New Roman"/>
          <w:bCs/>
          <w:sz w:val="12"/>
          <w:szCs w:val="12"/>
        </w:rPr>
        <w:t xml:space="preserve"> </w:t>
      </w:r>
      <w:r w:rsidRPr="00FC0B0F">
        <w:rPr>
          <w:rFonts w:ascii="Times New Roman" w:eastAsia="Calibri" w:hAnsi="Times New Roman" w:cs="Times New Roman"/>
          <w:bCs/>
          <w:sz w:val="12"/>
          <w:szCs w:val="12"/>
        </w:rPr>
        <w:t>муниципального района Серг</w:t>
      </w:r>
      <w:r w:rsidR="00B84DA0">
        <w:rPr>
          <w:rFonts w:ascii="Times New Roman" w:eastAsia="Calibri" w:hAnsi="Times New Roman" w:cs="Times New Roman"/>
          <w:bCs/>
          <w:sz w:val="12"/>
          <w:szCs w:val="12"/>
        </w:rPr>
        <w:t>иевский Самарской области от «28</w:t>
      </w:r>
      <w:r w:rsidR="00CE0410">
        <w:rPr>
          <w:rFonts w:ascii="Times New Roman" w:eastAsia="Calibri" w:hAnsi="Times New Roman" w:cs="Times New Roman"/>
          <w:bCs/>
          <w:sz w:val="12"/>
          <w:szCs w:val="12"/>
        </w:rPr>
        <w:t>» сентября 2020 года №4</w:t>
      </w:r>
      <w:r>
        <w:rPr>
          <w:rFonts w:ascii="Times New Roman" w:eastAsia="Calibri" w:hAnsi="Times New Roman" w:cs="Times New Roman"/>
          <w:bCs/>
          <w:sz w:val="12"/>
          <w:szCs w:val="12"/>
        </w:rPr>
        <w:t xml:space="preserve"> </w:t>
      </w:r>
      <w:r w:rsidRPr="000F6126">
        <w:rPr>
          <w:rFonts w:ascii="Times New Roman" w:eastAsia="Calibri" w:hAnsi="Times New Roman" w:cs="Times New Roman"/>
          <w:bCs/>
          <w:sz w:val="12"/>
          <w:szCs w:val="12"/>
        </w:rPr>
        <w:t>«</w:t>
      </w:r>
      <w:r w:rsidR="00B84DA0" w:rsidRPr="00B84DA0">
        <w:rPr>
          <w:rFonts w:ascii="Times New Roman" w:eastAsia="Calibri" w:hAnsi="Times New Roman" w:cs="Times New Roman"/>
          <w:bCs/>
          <w:sz w:val="12"/>
          <w:szCs w:val="12"/>
        </w:rPr>
        <w:t>О назначении членов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w:t>
      </w:r>
      <w:r w:rsidRPr="000F6126">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w:t>
      </w:r>
      <w:r w:rsidR="00B84DA0">
        <w:rPr>
          <w:rFonts w:ascii="Times New Roman" w:eastAsia="Calibri" w:hAnsi="Times New Roman" w:cs="Times New Roman"/>
          <w:bCs/>
          <w:sz w:val="12"/>
          <w:szCs w:val="12"/>
        </w:rPr>
        <w:t>………………….5</w:t>
      </w:r>
    </w:p>
    <w:p w:rsidR="00B84DA0" w:rsidRDefault="000F6126" w:rsidP="00230771">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 Решение</w:t>
      </w:r>
      <w:r w:rsidRPr="00FC0B0F">
        <w:rPr>
          <w:rFonts w:ascii="Times New Roman" w:eastAsia="Calibri" w:hAnsi="Times New Roman" w:cs="Times New Roman"/>
          <w:bCs/>
          <w:sz w:val="12"/>
          <w:szCs w:val="12"/>
        </w:rPr>
        <w:t xml:space="preserve"> </w:t>
      </w:r>
      <w:r w:rsidRPr="00FB1498">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441175">
        <w:rPr>
          <w:rFonts w:ascii="Times New Roman" w:eastAsia="Calibri" w:hAnsi="Times New Roman" w:cs="Times New Roman"/>
          <w:bCs/>
          <w:sz w:val="12"/>
          <w:szCs w:val="12"/>
        </w:rPr>
        <w:t xml:space="preserve">сельского поселения </w:t>
      </w:r>
      <w:r w:rsidR="00B84DA0" w:rsidRPr="00FE1D52">
        <w:rPr>
          <w:rFonts w:ascii="Times New Roman" w:eastAsia="Calibri" w:hAnsi="Times New Roman" w:cs="Times New Roman"/>
          <w:bCs/>
          <w:sz w:val="12"/>
          <w:szCs w:val="12"/>
        </w:rPr>
        <w:t>Антоновка</w:t>
      </w:r>
      <w:r w:rsidR="00B84DA0" w:rsidRPr="00AB4D5A">
        <w:rPr>
          <w:rFonts w:ascii="Times New Roman" w:eastAsia="Calibri" w:hAnsi="Times New Roman" w:cs="Times New Roman"/>
          <w:bCs/>
          <w:sz w:val="12"/>
          <w:szCs w:val="12"/>
        </w:rPr>
        <w:t xml:space="preserve"> </w:t>
      </w:r>
      <w:r w:rsidRPr="00FC0B0F">
        <w:rPr>
          <w:rFonts w:ascii="Times New Roman" w:eastAsia="Calibri" w:hAnsi="Times New Roman" w:cs="Times New Roman"/>
          <w:bCs/>
          <w:sz w:val="12"/>
          <w:szCs w:val="12"/>
        </w:rPr>
        <w:t>муниципального района Серг</w:t>
      </w:r>
      <w:r w:rsidR="00B84DA0">
        <w:rPr>
          <w:rFonts w:ascii="Times New Roman" w:eastAsia="Calibri" w:hAnsi="Times New Roman" w:cs="Times New Roman"/>
          <w:bCs/>
          <w:sz w:val="12"/>
          <w:szCs w:val="12"/>
        </w:rPr>
        <w:t>иевский Самарской области от «28</w:t>
      </w:r>
      <w:r>
        <w:rPr>
          <w:rFonts w:ascii="Times New Roman" w:eastAsia="Calibri" w:hAnsi="Times New Roman" w:cs="Times New Roman"/>
          <w:bCs/>
          <w:sz w:val="12"/>
          <w:szCs w:val="12"/>
        </w:rPr>
        <w:t>» сентября 2020 года №</w:t>
      </w:r>
      <w:r w:rsidR="00CE0410">
        <w:rPr>
          <w:rFonts w:ascii="Times New Roman" w:eastAsia="Calibri" w:hAnsi="Times New Roman" w:cs="Times New Roman"/>
          <w:bCs/>
          <w:sz w:val="12"/>
          <w:szCs w:val="12"/>
        </w:rPr>
        <w:t>5</w:t>
      </w:r>
      <w:r>
        <w:rPr>
          <w:rFonts w:ascii="Times New Roman" w:eastAsia="Calibri" w:hAnsi="Times New Roman" w:cs="Times New Roman"/>
          <w:bCs/>
          <w:sz w:val="12"/>
          <w:szCs w:val="12"/>
        </w:rPr>
        <w:t xml:space="preserve"> «</w:t>
      </w:r>
      <w:r w:rsidR="00B84DA0" w:rsidRPr="00B84DA0">
        <w:rPr>
          <w:rFonts w:ascii="Times New Roman" w:eastAsia="Calibri" w:hAnsi="Times New Roman" w:cs="Times New Roman"/>
          <w:bCs/>
          <w:sz w:val="12"/>
          <w:szCs w:val="12"/>
        </w:rPr>
        <w:t>О конкурсе на замещение должности Главы</w:t>
      </w:r>
      <w:r w:rsidR="00B84DA0">
        <w:rPr>
          <w:rFonts w:ascii="Times New Roman" w:eastAsia="Calibri" w:hAnsi="Times New Roman" w:cs="Times New Roman"/>
          <w:bCs/>
          <w:sz w:val="12"/>
          <w:szCs w:val="12"/>
        </w:rPr>
        <w:t xml:space="preserve"> сельского поселения Антоновка </w:t>
      </w:r>
      <w:r w:rsidR="00B84DA0" w:rsidRPr="00B84DA0">
        <w:rPr>
          <w:rFonts w:ascii="Times New Roman" w:eastAsia="Calibri" w:hAnsi="Times New Roman" w:cs="Times New Roman"/>
          <w:bCs/>
          <w:sz w:val="12"/>
          <w:szCs w:val="12"/>
        </w:rPr>
        <w:t>муниципального района Сергиевский  Самарской области</w:t>
      </w:r>
      <w:r w:rsidRPr="000F6126">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B84DA0">
        <w:rPr>
          <w:rFonts w:ascii="Times New Roman" w:eastAsia="Calibri" w:hAnsi="Times New Roman" w:cs="Times New Roman"/>
          <w:bCs/>
          <w:sz w:val="12"/>
          <w:szCs w:val="12"/>
        </w:rPr>
        <w:t>.........................................5</w:t>
      </w:r>
    </w:p>
    <w:p w:rsidR="007528F0" w:rsidRDefault="007528F0"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8E247E" w:rsidRDefault="008E247E"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B84DA0" w:rsidRDefault="00B84DA0" w:rsidP="000622AC">
      <w:pPr>
        <w:tabs>
          <w:tab w:val="left" w:pos="6936"/>
        </w:tabs>
        <w:spacing w:after="0" w:line="240" w:lineRule="auto"/>
        <w:ind w:firstLine="284"/>
        <w:jc w:val="both"/>
        <w:rPr>
          <w:rFonts w:ascii="Times New Roman" w:eastAsia="Calibri" w:hAnsi="Times New Roman" w:cs="Times New Roman"/>
          <w:bCs/>
          <w:sz w:val="12"/>
          <w:szCs w:val="12"/>
        </w:rPr>
      </w:pPr>
    </w:p>
    <w:p w:rsidR="00303F57" w:rsidRDefault="00303F57" w:rsidP="009328B5">
      <w:pPr>
        <w:tabs>
          <w:tab w:val="left" w:pos="6936"/>
        </w:tabs>
        <w:spacing w:after="0" w:line="240" w:lineRule="auto"/>
        <w:ind w:firstLine="284"/>
        <w:jc w:val="both"/>
        <w:rPr>
          <w:rFonts w:ascii="Times New Roman" w:eastAsia="Calibri" w:hAnsi="Times New Roman" w:cs="Times New Roman"/>
          <w:bCs/>
          <w:sz w:val="12"/>
          <w:szCs w:val="12"/>
        </w:rPr>
      </w:pPr>
    </w:p>
    <w:p w:rsidR="007F5C69" w:rsidRDefault="007F5C69" w:rsidP="009328B5">
      <w:pPr>
        <w:tabs>
          <w:tab w:val="left" w:pos="6936"/>
        </w:tabs>
        <w:spacing w:after="0" w:line="240" w:lineRule="auto"/>
        <w:ind w:firstLine="284"/>
        <w:jc w:val="both"/>
        <w:rPr>
          <w:rFonts w:ascii="Times New Roman" w:eastAsia="Calibri" w:hAnsi="Times New Roman" w:cs="Times New Roman"/>
          <w:bCs/>
          <w:sz w:val="12"/>
          <w:szCs w:val="12"/>
        </w:rPr>
      </w:pPr>
    </w:p>
    <w:p w:rsidR="00B25512" w:rsidRDefault="00B25512" w:rsidP="009E1253">
      <w:pPr>
        <w:pStyle w:val="1f1"/>
        <w:shd w:val="clear" w:color="auto" w:fill="auto"/>
        <w:spacing w:before="0" w:line="240" w:lineRule="auto"/>
        <w:ind w:right="60"/>
        <w:jc w:val="both"/>
        <w:rPr>
          <w:rFonts w:eastAsia="Calibri"/>
          <w:bCs/>
          <w:sz w:val="12"/>
          <w:szCs w:val="12"/>
          <w:shd w:val="clear" w:color="auto" w:fill="auto"/>
          <w:lang w:val="ru-RU" w:eastAsia="en-US"/>
        </w:rPr>
      </w:pPr>
    </w:p>
    <w:p w:rsidR="004152BF" w:rsidRDefault="004152BF" w:rsidP="009E1253">
      <w:pPr>
        <w:pStyle w:val="1f1"/>
        <w:shd w:val="clear" w:color="auto" w:fill="auto"/>
        <w:spacing w:before="0" w:line="240" w:lineRule="auto"/>
        <w:ind w:right="60"/>
        <w:jc w:val="both"/>
        <w:rPr>
          <w:sz w:val="12"/>
          <w:szCs w:val="12"/>
          <w:lang w:val="ru-RU"/>
        </w:rPr>
      </w:pPr>
    </w:p>
    <w:p w:rsidR="00651A0C" w:rsidRPr="00651A0C" w:rsidRDefault="00651A0C" w:rsidP="00651A0C">
      <w:pPr>
        <w:pStyle w:val="1f1"/>
        <w:spacing w:before="0" w:line="240" w:lineRule="auto"/>
        <w:ind w:right="60" w:firstLine="284"/>
        <w:jc w:val="center"/>
        <w:rPr>
          <w:sz w:val="12"/>
          <w:szCs w:val="12"/>
          <w:lang w:val="ru-RU"/>
        </w:rPr>
      </w:pPr>
      <w:r w:rsidRPr="00651A0C">
        <w:rPr>
          <w:sz w:val="12"/>
          <w:szCs w:val="12"/>
          <w:lang w:val="ru-RU"/>
        </w:rPr>
        <w:lastRenderedPageBreak/>
        <w:t>Администрация</w:t>
      </w:r>
    </w:p>
    <w:p w:rsidR="00651A0C" w:rsidRPr="00651A0C" w:rsidRDefault="00651A0C" w:rsidP="00651A0C">
      <w:pPr>
        <w:pStyle w:val="1f1"/>
        <w:spacing w:before="0" w:line="240" w:lineRule="auto"/>
        <w:ind w:right="60" w:firstLine="284"/>
        <w:jc w:val="center"/>
        <w:rPr>
          <w:sz w:val="12"/>
          <w:szCs w:val="12"/>
          <w:lang w:val="ru-RU"/>
        </w:rPr>
      </w:pPr>
      <w:r w:rsidRPr="00651A0C">
        <w:rPr>
          <w:sz w:val="12"/>
          <w:szCs w:val="12"/>
          <w:lang w:val="ru-RU"/>
        </w:rPr>
        <w:t>муниципального района Сергиевский</w:t>
      </w:r>
    </w:p>
    <w:p w:rsidR="00651A0C" w:rsidRPr="00651A0C" w:rsidRDefault="00651A0C" w:rsidP="00651A0C">
      <w:pPr>
        <w:pStyle w:val="1f1"/>
        <w:spacing w:before="0" w:line="240" w:lineRule="auto"/>
        <w:ind w:right="60" w:firstLine="284"/>
        <w:jc w:val="center"/>
        <w:rPr>
          <w:sz w:val="12"/>
          <w:szCs w:val="12"/>
          <w:lang w:val="ru-RU"/>
        </w:rPr>
      </w:pPr>
      <w:r w:rsidRPr="00651A0C">
        <w:rPr>
          <w:sz w:val="12"/>
          <w:szCs w:val="12"/>
          <w:lang w:val="ru-RU"/>
        </w:rPr>
        <w:t>Самарской области</w:t>
      </w:r>
    </w:p>
    <w:p w:rsidR="00651A0C" w:rsidRPr="00651A0C" w:rsidRDefault="00651A0C" w:rsidP="00651A0C">
      <w:pPr>
        <w:pStyle w:val="1f1"/>
        <w:spacing w:before="0" w:line="240" w:lineRule="auto"/>
        <w:ind w:right="60" w:firstLine="284"/>
        <w:jc w:val="center"/>
        <w:rPr>
          <w:sz w:val="12"/>
          <w:szCs w:val="12"/>
          <w:lang w:val="ru-RU"/>
        </w:rPr>
      </w:pPr>
      <w:r w:rsidRPr="00651A0C">
        <w:rPr>
          <w:sz w:val="12"/>
          <w:szCs w:val="12"/>
          <w:lang w:val="ru-RU"/>
        </w:rPr>
        <w:t>ПОСТАНОВЛЕНИЕ</w:t>
      </w:r>
    </w:p>
    <w:p w:rsidR="00230771" w:rsidRDefault="00651A0C" w:rsidP="00651A0C">
      <w:pPr>
        <w:pStyle w:val="1f1"/>
        <w:spacing w:before="0" w:line="240" w:lineRule="auto"/>
        <w:ind w:right="60" w:firstLine="284"/>
        <w:rPr>
          <w:sz w:val="12"/>
          <w:szCs w:val="12"/>
          <w:lang w:val="ru-RU"/>
        </w:rPr>
      </w:pPr>
      <w:r w:rsidRPr="00651A0C">
        <w:rPr>
          <w:sz w:val="12"/>
          <w:szCs w:val="12"/>
          <w:lang w:val="ru-RU"/>
        </w:rPr>
        <w:t>«23» сентября 2020г.</w:t>
      </w:r>
      <w:r>
        <w:rPr>
          <w:sz w:val="12"/>
          <w:szCs w:val="12"/>
          <w:lang w:val="ru-RU"/>
        </w:rPr>
        <w:t xml:space="preserve">                                                                                                                                                                                              №</w:t>
      </w:r>
      <w:r w:rsidRPr="00651A0C">
        <w:rPr>
          <w:sz w:val="12"/>
          <w:szCs w:val="12"/>
          <w:lang w:val="ru-RU"/>
        </w:rPr>
        <w:t>1053</w:t>
      </w:r>
    </w:p>
    <w:p w:rsidR="00651A0C" w:rsidRDefault="00651A0C" w:rsidP="00651A0C">
      <w:pPr>
        <w:pStyle w:val="1f1"/>
        <w:spacing w:before="0" w:line="240" w:lineRule="auto"/>
        <w:ind w:right="60" w:firstLine="284"/>
        <w:jc w:val="center"/>
        <w:rPr>
          <w:sz w:val="12"/>
          <w:szCs w:val="12"/>
          <w:lang w:val="ru-RU"/>
        </w:rPr>
      </w:pPr>
      <w:r w:rsidRPr="00651A0C">
        <w:rPr>
          <w:sz w:val="12"/>
          <w:szCs w:val="12"/>
          <w:lang w:val="ru-RU"/>
        </w:rPr>
        <w:t>О назначении членов конкурсной комиссии для  проведения конкурсов по отбору кандидатур на  долж</w:t>
      </w:r>
      <w:r>
        <w:rPr>
          <w:sz w:val="12"/>
          <w:szCs w:val="12"/>
          <w:lang w:val="ru-RU"/>
        </w:rPr>
        <w:t xml:space="preserve">ности  Глав сельских поселений </w:t>
      </w:r>
      <w:r w:rsidRPr="00651A0C">
        <w:rPr>
          <w:sz w:val="12"/>
          <w:szCs w:val="12"/>
          <w:lang w:val="ru-RU"/>
        </w:rPr>
        <w:t>му</w:t>
      </w:r>
      <w:r>
        <w:rPr>
          <w:sz w:val="12"/>
          <w:szCs w:val="12"/>
          <w:lang w:val="ru-RU"/>
        </w:rPr>
        <w:t xml:space="preserve">ниципального района Сергиевский </w:t>
      </w:r>
      <w:r w:rsidRPr="00651A0C">
        <w:rPr>
          <w:sz w:val="12"/>
          <w:szCs w:val="12"/>
          <w:lang w:val="ru-RU"/>
        </w:rPr>
        <w:t>Самарской области</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В соответствии со ст. 36 Федерального закона Российской Федерации от 06.10.2003 № 131-ФЗ «Об общих принципах организации местного самоуправления в Российской Федерации», в целях проведения конкурсов по отбору кандидатур на должности Глав сельских поселений муниципального района Сергиевский Самарской области,  администрация муни</w:t>
      </w:r>
      <w:r>
        <w:rPr>
          <w:sz w:val="12"/>
          <w:szCs w:val="12"/>
          <w:lang w:val="ru-RU"/>
        </w:rPr>
        <w:t xml:space="preserve">ципального района Сергиевский  </w:t>
      </w:r>
    </w:p>
    <w:p w:rsidR="00651A0C" w:rsidRPr="00651A0C" w:rsidRDefault="00651A0C" w:rsidP="00651A0C">
      <w:pPr>
        <w:pStyle w:val="1f1"/>
        <w:spacing w:before="0" w:line="240" w:lineRule="auto"/>
        <w:ind w:right="60" w:firstLine="284"/>
        <w:jc w:val="both"/>
        <w:rPr>
          <w:sz w:val="12"/>
          <w:szCs w:val="12"/>
          <w:lang w:val="ru-RU"/>
        </w:rPr>
      </w:pPr>
      <w:r>
        <w:rPr>
          <w:sz w:val="12"/>
          <w:szCs w:val="12"/>
          <w:lang w:val="ru-RU"/>
        </w:rPr>
        <w:t>ПОСТАНОВЛЯЕТ:</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1. Назначить членами конкурсных комиссий для проведения конкурсов по отбору кандидатур  на должности Глав сельских поселений муниципального района Сергиевский Самарской области:</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Екамасова А.И. – Первого заместителя Главы муниципального района Сергиевский;</w:t>
      </w:r>
    </w:p>
    <w:p w:rsidR="00651A0C" w:rsidRPr="00651A0C" w:rsidRDefault="00651A0C" w:rsidP="00651A0C">
      <w:pPr>
        <w:pStyle w:val="1f1"/>
        <w:spacing w:before="0" w:line="240" w:lineRule="auto"/>
        <w:ind w:right="60" w:firstLine="284"/>
        <w:jc w:val="both"/>
        <w:rPr>
          <w:sz w:val="12"/>
          <w:szCs w:val="12"/>
          <w:lang w:val="ru-RU"/>
        </w:rPr>
      </w:pPr>
      <w:proofErr w:type="spellStart"/>
      <w:r w:rsidRPr="00651A0C">
        <w:rPr>
          <w:sz w:val="12"/>
          <w:szCs w:val="12"/>
          <w:lang w:val="ru-RU"/>
        </w:rPr>
        <w:t>Заболотина</w:t>
      </w:r>
      <w:proofErr w:type="spellEnd"/>
      <w:r w:rsidRPr="00651A0C">
        <w:rPr>
          <w:sz w:val="12"/>
          <w:szCs w:val="12"/>
          <w:lang w:val="ru-RU"/>
        </w:rPr>
        <w:t xml:space="preserve"> С. Г.– заместителя Главы муниципального района Сергиевский;</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Пикало М.А. – Руководителя Организационного управления администрации муниципального района Сергиевский;</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Анцинова Ю.В. – Председателя Собрания Представителей муниципального района  Сергиевский (по согласованию).</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2. Опубликовать настоящее постановление в газете «Сергиевский вестник».</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3. Настоящее постановление вступает в силу со дня его официального опубликования.</w:t>
      </w:r>
    </w:p>
    <w:p w:rsidR="00651A0C" w:rsidRPr="00651A0C" w:rsidRDefault="00651A0C" w:rsidP="00651A0C">
      <w:pPr>
        <w:pStyle w:val="1f1"/>
        <w:spacing w:before="0" w:line="240" w:lineRule="auto"/>
        <w:ind w:right="60" w:firstLine="284"/>
        <w:jc w:val="both"/>
        <w:rPr>
          <w:sz w:val="12"/>
          <w:szCs w:val="12"/>
          <w:lang w:val="ru-RU"/>
        </w:rPr>
      </w:pPr>
      <w:r w:rsidRPr="00651A0C">
        <w:rPr>
          <w:sz w:val="12"/>
          <w:szCs w:val="12"/>
          <w:lang w:val="ru-RU"/>
        </w:rPr>
        <w:t xml:space="preserve">4. </w:t>
      </w:r>
      <w:proofErr w:type="gramStart"/>
      <w:r w:rsidRPr="00651A0C">
        <w:rPr>
          <w:sz w:val="12"/>
          <w:szCs w:val="12"/>
          <w:lang w:val="ru-RU"/>
        </w:rPr>
        <w:t>Контроль за</w:t>
      </w:r>
      <w:proofErr w:type="gramEnd"/>
      <w:r w:rsidRPr="00651A0C">
        <w:rPr>
          <w:sz w:val="12"/>
          <w:szCs w:val="12"/>
          <w:lang w:val="ru-RU"/>
        </w:rPr>
        <w:t xml:space="preserve"> выполнением настоящего постановления возложить на Первого заместителя Главы муниципального район</w:t>
      </w:r>
      <w:r>
        <w:rPr>
          <w:sz w:val="12"/>
          <w:szCs w:val="12"/>
          <w:lang w:val="ru-RU"/>
        </w:rPr>
        <w:t>а Сергиевский    Екамасова А.И.</w:t>
      </w:r>
    </w:p>
    <w:p w:rsidR="00651A0C" w:rsidRDefault="00651A0C" w:rsidP="00651A0C">
      <w:pPr>
        <w:pStyle w:val="1f1"/>
        <w:spacing w:before="0" w:line="240" w:lineRule="auto"/>
        <w:ind w:right="60" w:firstLine="284"/>
        <w:jc w:val="right"/>
        <w:rPr>
          <w:sz w:val="12"/>
          <w:szCs w:val="12"/>
          <w:lang w:val="ru-RU"/>
        </w:rPr>
      </w:pPr>
      <w:r>
        <w:rPr>
          <w:sz w:val="12"/>
          <w:szCs w:val="12"/>
          <w:lang w:val="ru-RU"/>
        </w:rPr>
        <w:t xml:space="preserve">Глава </w:t>
      </w:r>
      <w:r w:rsidRPr="00651A0C">
        <w:rPr>
          <w:sz w:val="12"/>
          <w:szCs w:val="12"/>
          <w:lang w:val="ru-RU"/>
        </w:rPr>
        <w:t xml:space="preserve">муниципального района Сергиевский                </w:t>
      </w:r>
    </w:p>
    <w:p w:rsidR="00651A0C" w:rsidRDefault="00651A0C" w:rsidP="00651A0C">
      <w:pPr>
        <w:pStyle w:val="1f1"/>
        <w:spacing w:before="0" w:line="240" w:lineRule="auto"/>
        <w:ind w:right="60" w:firstLine="284"/>
        <w:jc w:val="right"/>
        <w:rPr>
          <w:sz w:val="12"/>
          <w:szCs w:val="12"/>
          <w:lang w:val="ru-RU"/>
        </w:rPr>
      </w:pPr>
      <w:r w:rsidRPr="00651A0C">
        <w:rPr>
          <w:sz w:val="12"/>
          <w:szCs w:val="12"/>
          <w:lang w:val="ru-RU"/>
        </w:rPr>
        <w:t xml:space="preserve">                                   А.А. Веселов</w:t>
      </w:r>
    </w:p>
    <w:p w:rsidR="00651A0C" w:rsidRDefault="00651A0C" w:rsidP="00651A0C">
      <w:pPr>
        <w:pStyle w:val="1f1"/>
        <w:spacing w:before="0" w:line="240" w:lineRule="auto"/>
        <w:ind w:right="60" w:firstLine="284"/>
        <w:jc w:val="right"/>
        <w:rPr>
          <w:sz w:val="12"/>
          <w:szCs w:val="12"/>
          <w:lang w:val="ru-RU"/>
        </w:rPr>
      </w:pPr>
    </w:p>
    <w:p w:rsidR="000F15EB" w:rsidRPr="000F15EB" w:rsidRDefault="000F15EB" w:rsidP="000F15EB">
      <w:pPr>
        <w:pStyle w:val="1f1"/>
        <w:spacing w:before="0" w:line="240" w:lineRule="auto"/>
        <w:ind w:right="60" w:firstLine="284"/>
        <w:jc w:val="center"/>
        <w:rPr>
          <w:sz w:val="12"/>
          <w:szCs w:val="12"/>
          <w:lang w:val="ru-RU"/>
        </w:rPr>
      </w:pPr>
      <w:r w:rsidRPr="000F15EB">
        <w:rPr>
          <w:sz w:val="12"/>
          <w:szCs w:val="12"/>
          <w:lang w:val="ru-RU"/>
        </w:rPr>
        <w:t>Администрация</w:t>
      </w:r>
    </w:p>
    <w:p w:rsidR="000F15EB" w:rsidRPr="000F15EB" w:rsidRDefault="000F15EB" w:rsidP="000F15EB">
      <w:pPr>
        <w:pStyle w:val="1f1"/>
        <w:spacing w:before="0" w:line="240" w:lineRule="auto"/>
        <w:ind w:right="60" w:firstLine="284"/>
        <w:jc w:val="center"/>
        <w:rPr>
          <w:sz w:val="12"/>
          <w:szCs w:val="12"/>
          <w:lang w:val="ru-RU"/>
        </w:rPr>
      </w:pPr>
      <w:r>
        <w:rPr>
          <w:sz w:val="12"/>
          <w:szCs w:val="12"/>
          <w:lang w:val="ru-RU"/>
        </w:rPr>
        <w:t xml:space="preserve">муниципального района </w:t>
      </w:r>
      <w:r w:rsidRPr="000F15EB">
        <w:rPr>
          <w:sz w:val="12"/>
          <w:szCs w:val="12"/>
          <w:lang w:val="ru-RU"/>
        </w:rPr>
        <w:t>Сергиевский</w:t>
      </w:r>
    </w:p>
    <w:p w:rsidR="000F15EB" w:rsidRPr="000F15EB" w:rsidRDefault="000F15EB" w:rsidP="000F15EB">
      <w:pPr>
        <w:pStyle w:val="1f1"/>
        <w:spacing w:before="0" w:line="240" w:lineRule="auto"/>
        <w:ind w:right="60" w:firstLine="284"/>
        <w:jc w:val="center"/>
        <w:rPr>
          <w:sz w:val="12"/>
          <w:szCs w:val="12"/>
          <w:lang w:val="ru-RU"/>
        </w:rPr>
      </w:pPr>
      <w:r>
        <w:rPr>
          <w:sz w:val="12"/>
          <w:szCs w:val="12"/>
          <w:lang w:val="ru-RU"/>
        </w:rPr>
        <w:t>Самарской области</w:t>
      </w:r>
    </w:p>
    <w:p w:rsidR="000F15EB" w:rsidRPr="000F15EB" w:rsidRDefault="000F15EB" w:rsidP="000F15EB">
      <w:pPr>
        <w:pStyle w:val="1f1"/>
        <w:spacing w:before="0" w:line="240" w:lineRule="auto"/>
        <w:ind w:right="60" w:firstLine="284"/>
        <w:jc w:val="center"/>
        <w:rPr>
          <w:sz w:val="12"/>
          <w:szCs w:val="12"/>
          <w:lang w:val="ru-RU"/>
        </w:rPr>
      </w:pPr>
      <w:r>
        <w:rPr>
          <w:sz w:val="12"/>
          <w:szCs w:val="12"/>
          <w:lang w:val="ru-RU"/>
        </w:rPr>
        <w:t>РАСПОРЯЖЕНИЕ</w:t>
      </w:r>
    </w:p>
    <w:p w:rsidR="000F15EB" w:rsidRDefault="000F15EB" w:rsidP="000F15EB">
      <w:pPr>
        <w:pStyle w:val="1f1"/>
        <w:spacing w:before="0" w:line="240" w:lineRule="auto"/>
        <w:ind w:right="60" w:firstLine="284"/>
        <w:rPr>
          <w:sz w:val="12"/>
          <w:szCs w:val="12"/>
          <w:lang w:val="ru-RU"/>
        </w:rPr>
      </w:pPr>
      <w:r w:rsidRPr="000F15EB">
        <w:rPr>
          <w:sz w:val="12"/>
          <w:szCs w:val="12"/>
          <w:lang w:val="ru-RU"/>
        </w:rPr>
        <w:t>«29» сентября 2020г.</w:t>
      </w:r>
      <w:r>
        <w:rPr>
          <w:sz w:val="12"/>
          <w:szCs w:val="12"/>
          <w:lang w:val="ru-RU"/>
        </w:rPr>
        <w:t xml:space="preserve">                                                                                                                                                                                            </w:t>
      </w:r>
      <w:r w:rsidRPr="000F15EB">
        <w:rPr>
          <w:sz w:val="12"/>
          <w:szCs w:val="12"/>
          <w:lang w:val="ru-RU"/>
        </w:rPr>
        <w:t>№1656-р</w:t>
      </w:r>
    </w:p>
    <w:p w:rsidR="000F15EB" w:rsidRDefault="000F15EB" w:rsidP="000F15EB">
      <w:pPr>
        <w:pStyle w:val="1f1"/>
        <w:spacing w:before="0" w:line="240" w:lineRule="auto"/>
        <w:ind w:right="60" w:firstLine="284"/>
        <w:jc w:val="center"/>
        <w:rPr>
          <w:sz w:val="12"/>
          <w:szCs w:val="12"/>
          <w:lang w:val="ru-RU"/>
        </w:rPr>
      </w:pPr>
      <w:r w:rsidRPr="000F15EB">
        <w:rPr>
          <w:sz w:val="12"/>
          <w:szCs w:val="12"/>
          <w:lang w:val="ru-RU"/>
        </w:rPr>
        <w:t xml:space="preserve">О внесении изменений в распоряжение администрации муниципального района Сергиевский №567-р от 23.04.2020г. «О создании комиссии по проведению проверки готовности к отопительному периоду 2020-2021 годов теплоснабжающих организаций, </w:t>
      </w:r>
      <w:proofErr w:type="spellStart"/>
      <w:r w:rsidRPr="000F15EB">
        <w:rPr>
          <w:sz w:val="12"/>
          <w:szCs w:val="12"/>
          <w:lang w:val="ru-RU"/>
        </w:rPr>
        <w:t>теплосетевых</w:t>
      </w:r>
      <w:proofErr w:type="spellEnd"/>
      <w:r w:rsidRPr="000F15EB">
        <w:rPr>
          <w:sz w:val="12"/>
          <w:szCs w:val="12"/>
          <w:lang w:val="ru-RU"/>
        </w:rPr>
        <w:t xml:space="preserve"> организаций и потребителей тепловой энергии к работе в отопительный период 2020-2021 гг.»</w:t>
      </w:r>
    </w:p>
    <w:p w:rsidR="000F15EB" w:rsidRPr="000F15EB" w:rsidRDefault="000F15EB" w:rsidP="000F15EB">
      <w:pPr>
        <w:pStyle w:val="1f1"/>
        <w:spacing w:before="0" w:line="240" w:lineRule="auto"/>
        <w:ind w:right="60" w:firstLine="284"/>
        <w:jc w:val="both"/>
        <w:rPr>
          <w:sz w:val="12"/>
          <w:szCs w:val="12"/>
          <w:lang w:val="ru-RU"/>
        </w:rPr>
      </w:pPr>
      <w:proofErr w:type="gramStart"/>
      <w:r w:rsidRPr="000F15EB">
        <w:rPr>
          <w:sz w:val="12"/>
          <w:szCs w:val="12"/>
          <w:lang w:val="ru-RU"/>
        </w:rPr>
        <w:t xml:space="preserve">В соответствии с Федеральным законом от 27.07.2010 года № 190-ФЗ «О теплоснабжении», Приказом министерства энергетики Российской Федерации от 12.03.2013года №103 «Об утверждении Правил оценки готовности к отопительному периоду», постановлением администрации муниципального района Сергиевский №1198 от 05.09.2014г. «Об утверждении Порядка подготовки и проверки готовности к отопительному периоду теплоснабжающих организаций, </w:t>
      </w:r>
      <w:proofErr w:type="spellStart"/>
      <w:r w:rsidRPr="000F15EB">
        <w:rPr>
          <w:sz w:val="12"/>
          <w:szCs w:val="12"/>
          <w:lang w:val="ru-RU"/>
        </w:rPr>
        <w:t>теплосетевых</w:t>
      </w:r>
      <w:proofErr w:type="spellEnd"/>
      <w:r w:rsidRPr="000F15EB">
        <w:rPr>
          <w:sz w:val="12"/>
          <w:szCs w:val="12"/>
          <w:lang w:val="ru-RU"/>
        </w:rPr>
        <w:t xml:space="preserve"> организаций и потребителей тепловой энергии», в  связи с уточнением состава</w:t>
      </w:r>
      <w:proofErr w:type="gramEnd"/>
      <w:r w:rsidRPr="000F15EB">
        <w:rPr>
          <w:sz w:val="12"/>
          <w:szCs w:val="12"/>
          <w:lang w:val="ru-RU"/>
        </w:rPr>
        <w:t xml:space="preserve"> комиссии по проведению проверки готовности к отопительному периоду 2020-2021 годов теплоснабжающих организаций, </w:t>
      </w:r>
      <w:proofErr w:type="spellStart"/>
      <w:r w:rsidRPr="000F15EB">
        <w:rPr>
          <w:sz w:val="12"/>
          <w:szCs w:val="12"/>
          <w:lang w:val="ru-RU"/>
        </w:rPr>
        <w:t>теплосетевых</w:t>
      </w:r>
      <w:proofErr w:type="spellEnd"/>
      <w:r w:rsidRPr="000F15EB">
        <w:rPr>
          <w:sz w:val="12"/>
          <w:szCs w:val="12"/>
          <w:lang w:val="ru-RU"/>
        </w:rPr>
        <w:t xml:space="preserve"> организаций и потребителей тепловой энергии к работе в отопительный период 2020-2021 гг.</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1. Внести изменения в  распоряжение администрации муниципального района Сергиевский №567-р от 23.04.2020г. «О создании комиссии по проведению проверки готовности к отопительному периоду 2020-2021 годов теплоснабжающих организаций, </w:t>
      </w:r>
      <w:proofErr w:type="spellStart"/>
      <w:r w:rsidRPr="000F15EB">
        <w:rPr>
          <w:sz w:val="12"/>
          <w:szCs w:val="12"/>
          <w:lang w:val="ru-RU"/>
        </w:rPr>
        <w:t>теплосетевых</w:t>
      </w:r>
      <w:proofErr w:type="spellEnd"/>
      <w:r w:rsidRPr="000F15EB">
        <w:rPr>
          <w:sz w:val="12"/>
          <w:szCs w:val="12"/>
          <w:lang w:val="ru-RU"/>
        </w:rPr>
        <w:t xml:space="preserve"> организаций и потребителей тепловой энергии к работе в отопительный период 2020-2021 гг.» (далее - распоряжение)</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1.1. Приложение №1 распоряжения изложить в редакции согласно приложению к настоящему распоряжению.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2. </w:t>
      </w:r>
      <w:proofErr w:type="gramStart"/>
      <w:r w:rsidRPr="000F15EB">
        <w:rPr>
          <w:sz w:val="12"/>
          <w:szCs w:val="12"/>
          <w:lang w:val="ru-RU"/>
        </w:rPr>
        <w:t>Контроль за</w:t>
      </w:r>
      <w:proofErr w:type="gramEnd"/>
      <w:r w:rsidRPr="000F15EB">
        <w:rPr>
          <w:sz w:val="12"/>
          <w:szCs w:val="12"/>
          <w:lang w:val="ru-RU"/>
        </w:rPr>
        <w:t xml:space="preserve"> выполнением настоящего распоряжения возложить на заместителя Главы муниципального ра</w:t>
      </w:r>
      <w:r>
        <w:rPr>
          <w:sz w:val="12"/>
          <w:szCs w:val="12"/>
          <w:lang w:val="ru-RU"/>
        </w:rPr>
        <w:t>йона Сергиевский Савельева С.А.</w:t>
      </w: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Глава муниципального района Сергиевский</w:t>
      </w:r>
    </w:p>
    <w:p w:rsidR="000F15EB" w:rsidRDefault="000F15EB" w:rsidP="000F15EB">
      <w:pPr>
        <w:pStyle w:val="1f1"/>
        <w:spacing w:before="0" w:line="240" w:lineRule="auto"/>
        <w:ind w:right="60" w:firstLine="284"/>
        <w:jc w:val="right"/>
        <w:rPr>
          <w:sz w:val="12"/>
          <w:szCs w:val="12"/>
          <w:lang w:val="ru-RU"/>
        </w:rPr>
      </w:pPr>
      <w:r w:rsidRPr="000F15EB">
        <w:rPr>
          <w:sz w:val="12"/>
          <w:szCs w:val="12"/>
          <w:lang w:val="ru-RU"/>
        </w:rPr>
        <w:tab/>
      </w:r>
      <w:r w:rsidRPr="000F15EB">
        <w:rPr>
          <w:sz w:val="12"/>
          <w:szCs w:val="12"/>
          <w:lang w:val="ru-RU"/>
        </w:rPr>
        <w:tab/>
        <w:t>А. А. Веселов</w:t>
      </w:r>
    </w:p>
    <w:p w:rsidR="000F15EB" w:rsidRDefault="000F15EB" w:rsidP="000F15EB">
      <w:pPr>
        <w:pStyle w:val="1f1"/>
        <w:spacing w:before="0" w:line="240" w:lineRule="auto"/>
        <w:ind w:right="60" w:firstLine="284"/>
        <w:jc w:val="right"/>
        <w:rPr>
          <w:sz w:val="12"/>
          <w:szCs w:val="12"/>
          <w:lang w:val="ru-RU"/>
        </w:rPr>
      </w:pP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 xml:space="preserve">Приложение  №1 </w:t>
      </w: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к распоряжению</w:t>
      </w: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 xml:space="preserve"> администрации </w:t>
      </w:r>
      <w:proofErr w:type="gramStart"/>
      <w:r w:rsidRPr="000F15EB">
        <w:rPr>
          <w:sz w:val="12"/>
          <w:szCs w:val="12"/>
          <w:lang w:val="ru-RU"/>
        </w:rPr>
        <w:t>муниципального</w:t>
      </w:r>
      <w:proofErr w:type="gramEnd"/>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 xml:space="preserve">района Сергиевский </w:t>
      </w: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w:t>
      </w:r>
      <w:r>
        <w:rPr>
          <w:sz w:val="12"/>
          <w:szCs w:val="12"/>
          <w:lang w:val="ru-RU"/>
        </w:rPr>
        <w:t xml:space="preserve"> 1656-р от «29» сентября 2020г.</w:t>
      </w:r>
    </w:p>
    <w:p w:rsidR="000F15EB" w:rsidRDefault="000F15EB" w:rsidP="000F15EB">
      <w:pPr>
        <w:pStyle w:val="1f1"/>
        <w:spacing w:before="0" w:line="240" w:lineRule="auto"/>
        <w:ind w:right="60" w:firstLine="284"/>
        <w:jc w:val="center"/>
        <w:rPr>
          <w:sz w:val="12"/>
          <w:szCs w:val="12"/>
          <w:lang w:val="ru-RU"/>
        </w:rPr>
      </w:pPr>
      <w:r>
        <w:rPr>
          <w:sz w:val="12"/>
          <w:szCs w:val="12"/>
          <w:lang w:val="ru-RU"/>
        </w:rPr>
        <w:t xml:space="preserve">Состав </w:t>
      </w:r>
      <w:r w:rsidRPr="000F15EB">
        <w:rPr>
          <w:sz w:val="12"/>
          <w:szCs w:val="12"/>
          <w:lang w:val="ru-RU"/>
        </w:rPr>
        <w:t>комиссии по проведению проверки гото</w:t>
      </w:r>
      <w:r>
        <w:rPr>
          <w:sz w:val="12"/>
          <w:szCs w:val="12"/>
          <w:lang w:val="ru-RU"/>
        </w:rPr>
        <w:t xml:space="preserve">вности к отопительному периоду </w:t>
      </w:r>
      <w:r w:rsidRPr="000F15EB">
        <w:rPr>
          <w:sz w:val="12"/>
          <w:szCs w:val="12"/>
          <w:lang w:val="ru-RU"/>
        </w:rPr>
        <w:t>2020-2021 гг. теплоснабжающих организаций и потребителей тепловой энергии муниципального района Сергиевский</w:t>
      </w:r>
    </w:p>
    <w:p w:rsidR="000F15EB" w:rsidRPr="000F15EB" w:rsidRDefault="000F15EB" w:rsidP="000F15EB">
      <w:pPr>
        <w:pStyle w:val="1f1"/>
        <w:spacing w:before="0" w:line="240" w:lineRule="auto"/>
        <w:ind w:right="60" w:firstLine="284"/>
        <w:jc w:val="both"/>
        <w:rPr>
          <w:sz w:val="12"/>
          <w:szCs w:val="12"/>
          <w:lang w:val="ru-RU"/>
        </w:rPr>
      </w:pPr>
      <w:r>
        <w:rPr>
          <w:sz w:val="12"/>
          <w:szCs w:val="12"/>
          <w:lang w:val="ru-RU"/>
        </w:rPr>
        <w:t>Председатель комиссии:</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С.А. Савельев – заместитель Главы мун</w:t>
      </w:r>
      <w:r>
        <w:rPr>
          <w:sz w:val="12"/>
          <w:szCs w:val="12"/>
          <w:lang w:val="ru-RU"/>
        </w:rPr>
        <w:t>иципального района Сергиевский;</w:t>
      </w:r>
    </w:p>
    <w:p w:rsidR="000F15EB" w:rsidRPr="000F15EB" w:rsidRDefault="000F15EB" w:rsidP="000F15EB">
      <w:pPr>
        <w:pStyle w:val="1f1"/>
        <w:spacing w:before="0" w:line="240" w:lineRule="auto"/>
        <w:ind w:right="60" w:firstLine="284"/>
        <w:jc w:val="both"/>
        <w:rPr>
          <w:sz w:val="12"/>
          <w:szCs w:val="12"/>
          <w:lang w:val="ru-RU"/>
        </w:rPr>
      </w:pPr>
      <w:r>
        <w:rPr>
          <w:sz w:val="12"/>
          <w:szCs w:val="12"/>
          <w:lang w:val="ru-RU"/>
        </w:rPr>
        <w:t>Члены комиссии:</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В.А.  Ярыгин - государственный инспектор Самарского регионального отдела государственного энергетического надзора Средне - Поволжского управления Федеральной службы по экологическому, технологическому и атомному надзору (по согласованию);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А.Е. Панков – старший государственный инспектор Самарского регионального отдела государственного энергетического надзора Средне-Поволжского управления Федеральной службы по экологическому, технологическому и атомному надзору (по согласованию);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Н.И. </w:t>
      </w:r>
      <w:proofErr w:type="spellStart"/>
      <w:r w:rsidRPr="000F15EB">
        <w:rPr>
          <w:sz w:val="12"/>
          <w:szCs w:val="12"/>
          <w:lang w:val="ru-RU"/>
        </w:rPr>
        <w:t>Крикунова</w:t>
      </w:r>
      <w:proofErr w:type="spellEnd"/>
      <w:r w:rsidRPr="000F15EB">
        <w:rPr>
          <w:sz w:val="12"/>
          <w:szCs w:val="12"/>
          <w:lang w:val="ru-RU"/>
        </w:rPr>
        <w:t xml:space="preserve"> - государственный инспектор Самарского регионального отдела по газовому надзору, надзору за подъемными сооружениями и оборудованием, работающим под избыточным давлением Средне-Поволжского управления Федеральной службы по экологическому, технологическому и атомному надзору (по согласованию);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А.В. </w:t>
      </w:r>
      <w:proofErr w:type="spellStart"/>
      <w:r w:rsidRPr="000F15EB">
        <w:rPr>
          <w:sz w:val="12"/>
          <w:szCs w:val="12"/>
          <w:lang w:val="ru-RU"/>
        </w:rPr>
        <w:t>Полоумов</w:t>
      </w:r>
      <w:proofErr w:type="spellEnd"/>
      <w:r w:rsidRPr="000F15EB">
        <w:rPr>
          <w:sz w:val="12"/>
          <w:szCs w:val="12"/>
          <w:lang w:val="ru-RU"/>
        </w:rPr>
        <w:t xml:space="preserve"> - генеральный директор ООО «Сервисная Коммунальная Компания»  (по согласованию);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О.С. </w:t>
      </w:r>
      <w:proofErr w:type="spellStart"/>
      <w:r w:rsidRPr="000F15EB">
        <w:rPr>
          <w:sz w:val="12"/>
          <w:szCs w:val="12"/>
          <w:lang w:val="ru-RU"/>
        </w:rPr>
        <w:t>Сментына</w:t>
      </w:r>
      <w:proofErr w:type="spellEnd"/>
      <w:r w:rsidRPr="000F15EB">
        <w:rPr>
          <w:sz w:val="12"/>
          <w:szCs w:val="12"/>
          <w:lang w:val="ru-RU"/>
        </w:rPr>
        <w:t xml:space="preserve"> – главный врач ФГБУЗ МРЦ «Сергиевские минеральные воды» ФМБА России (по согласованию);</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Р.А. Емельянов  – специалист I категории Северо-Восточного управления жилищного надзора Государственной жилищной инспекции Самарской области (по согласованию);</w:t>
      </w:r>
    </w:p>
    <w:p w:rsid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Л.С. </w:t>
      </w:r>
      <w:proofErr w:type="spellStart"/>
      <w:r w:rsidRPr="000F15EB">
        <w:rPr>
          <w:sz w:val="12"/>
          <w:szCs w:val="12"/>
          <w:lang w:val="ru-RU"/>
        </w:rPr>
        <w:t>Дадажанов</w:t>
      </w:r>
      <w:proofErr w:type="spellEnd"/>
      <w:r w:rsidRPr="000F15EB">
        <w:rPr>
          <w:sz w:val="12"/>
          <w:szCs w:val="12"/>
          <w:lang w:val="ru-RU"/>
        </w:rPr>
        <w:t xml:space="preserve"> - директор МАУ «Сервис» муниципального района Сергиевский Самарской области (по согласованию).</w:t>
      </w:r>
    </w:p>
    <w:p w:rsidR="000F15EB" w:rsidRDefault="000F15EB" w:rsidP="000F15EB">
      <w:pPr>
        <w:pStyle w:val="1f1"/>
        <w:spacing w:before="0" w:line="240" w:lineRule="auto"/>
        <w:ind w:right="60" w:firstLine="284"/>
        <w:jc w:val="both"/>
        <w:rPr>
          <w:sz w:val="12"/>
          <w:szCs w:val="12"/>
          <w:lang w:val="ru-RU"/>
        </w:rPr>
      </w:pPr>
    </w:p>
    <w:p w:rsidR="000C635D" w:rsidRDefault="000C635D" w:rsidP="000F15EB">
      <w:pPr>
        <w:pStyle w:val="1f1"/>
        <w:spacing w:before="0" w:line="240" w:lineRule="auto"/>
        <w:ind w:right="60" w:firstLine="284"/>
        <w:jc w:val="center"/>
        <w:rPr>
          <w:sz w:val="12"/>
          <w:szCs w:val="12"/>
          <w:lang w:val="ru-RU"/>
        </w:rPr>
      </w:pPr>
    </w:p>
    <w:p w:rsidR="000C635D" w:rsidRDefault="000C635D" w:rsidP="000F15EB">
      <w:pPr>
        <w:pStyle w:val="1f1"/>
        <w:spacing w:before="0" w:line="240" w:lineRule="auto"/>
        <w:ind w:right="60" w:firstLine="284"/>
        <w:jc w:val="center"/>
        <w:rPr>
          <w:sz w:val="12"/>
          <w:szCs w:val="12"/>
          <w:lang w:val="ru-RU"/>
        </w:rPr>
      </w:pPr>
    </w:p>
    <w:p w:rsidR="000C635D" w:rsidRDefault="000C635D" w:rsidP="000F15EB">
      <w:pPr>
        <w:pStyle w:val="1f1"/>
        <w:spacing w:before="0" w:line="240" w:lineRule="auto"/>
        <w:ind w:right="60" w:firstLine="284"/>
        <w:jc w:val="center"/>
        <w:rPr>
          <w:sz w:val="12"/>
          <w:szCs w:val="12"/>
          <w:lang w:val="ru-RU"/>
        </w:rPr>
      </w:pPr>
    </w:p>
    <w:p w:rsidR="000C635D" w:rsidRDefault="000C635D" w:rsidP="000F15EB">
      <w:pPr>
        <w:pStyle w:val="1f1"/>
        <w:spacing w:before="0" w:line="240" w:lineRule="auto"/>
        <w:ind w:right="60" w:firstLine="284"/>
        <w:jc w:val="center"/>
        <w:rPr>
          <w:sz w:val="12"/>
          <w:szCs w:val="12"/>
          <w:lang w:val="ru-RU"/>
        </w:rPr>
      </w:pPr>
    </w:p>
    <w:p w:rsidR="000C635D" w:rsidRDefault="000C635D" w:rsidP="000F15EB">
      <w:pPr>
        <w:pStyle w:val="1f1"/>
        <w:spacing w:before="0" w:line="240" w:lineRule="auto"/>
        <w:ind w:right="60" w:firstLine="284"/>
        <w:jc w:val="center"/>
        <w:rPr>
          <w:sz w:val="12"/>
          <w:szCs w:val="12"/>
          <w:lang w:val="ru-RU"/>
        </w:rPr>
      </w:pPr>
    </w:p>
    <w:p w:rsidR="000F15EB" w:rsidRPr="000F15EB" w:rsidRDefault="000F15EB" w:rsidP="000F15EB">
      <w:pPr>
        <w:pStyle w:val="1f1"/>
        <w:spacing w:before="0" w:line="240" w:lineRule="auto"/>
        <w:ind w:right="60" w:firstLine="284"/>
        <w:jc w:val="center"/>
        <w:rPr>
          <w:sz w:val="12"/>
          <w:szCs w:val="12"/>
          <w:lang w:val="ru-RU"/>
        </w:rPr>
      </w:pPr>
      <w:r w:rsidRPr="000F15EB">
        <w:rPr>
          <w:sz w:val="12"/>
          <w:szCs w:val="12"/>
          <w:lang w:val="ru-RU"/>
        </w:rPr>
        <w:lastRenderedPageBreak/>
        <w:t>Администрация</w:t>
      </w:r>
    </w:p>
    <w:p w:rsidR="000F15EB" w:rsidRPr="000F15EB" w:rsidRDefault="000F15EB" w:rsidP="000F15EB">
      <w:pPr>
        <w:pStyle w:val="1f1"/>
        <w:spacing w:before="0" w:line="240" w:lineRule="auto"/>
        <w:ind w:right="60" w:firstLine="284"/>
        <w:jc w:val="center"/>
        <w:rPr>
          <w:sz w:val="12"/>
          <w:szCs w:val="12"/>
          <w:lang w:val="ru-RU"/>
        </w:rPr>
      </w:pPr>
      <w:r>
        <w:rPr>
          <w:sz w:val="12"/>
          <w:szCs w:val="12"/>
          <w:lang w:val="ru-RU"/>
        </w:rPr>
        <w:t xml:space="preserve">муниципального </w:t>
      </w:r>
      <w:proofErr w:type="spellStart"/>
      <w:r>
        <w:rPr>
          <w:sz w:val="12"/>
          <w:szCs w:val="12"/>
          <w:lang w:val="ru-RU"/>
        </w:rPr>
        <w:t>района</w:t>
      </w:r>
      <w:r w:rsidRPr="000F15EB">
        <w:rPr>
          <w:sz w:val="12"/>
          <w:szCs w:val="12"/>
          <w:lang w:val="ru-RU"/>
        </w:rPr>
        <w:t>Сергиевский</w:t>
      </w:r>
      <w:proofErr w:type="spellEnd"/>
    </w:p>
    <w:p w:rsidR="000F15EB" w:rsidRPr="000F15EB" w:rsidRDefault="000F15EB" w:rsidP="000F15EB">
      <w:pPr>
        <w:pStyle w:val="1f1"/>
        <w:spacing w:before="0" w:line="240" w:lineRule="auto"/>
        <w:ind w:right="60" w:firstLine="284"/>
        <w:jc w:val="center"/>
        <w:rPr>
          <w:sz w:val="12"/>
          <w:szCs w:val="12"/>
          <w:lang w:val="ru-RU"/>
        </w:rPr>
      </w:pPr>
      <w:r>
        <w:rPr>
          <w:sz w:val="12"/>
          <w:szCs w:val="12"/>
          <w:lang w:val="ru-RU"/>
        </w:rPr>
        <w:t>Самарской области</w:t>
      </w:r>
    </w:p>
    <w:p w:rsidR="000F15EB" w:rsidRPr="000F15EB" w:rsidRDefault="000F15EB" w:rsidP="000F15EB">
      <w:pPr>
        <w:pStyle w:val="1f1"/>
        <w:spacing w:before="0" w:line="240" w:lineRule="auto"/>
        <w:ind w:right="60" w:firstLine="284"/>
        <w:jc w:val="center"/>
        <w:rPr>
          <w:sz w:val="12"/>
          <w:szCs w:val="12"/>
          <w:lang w:val="ru-RU"/>
        </w:rPr>
      </w:pPr>
      <w:r w:rsidRPr="000F15EB">
        <w:rPr>
          <w:sz w:val="12"/>
          <w:szCs w:val="12"/>
          <w:lang w:val="ru-RU"/>
        </w:rPr>
        <w:t>РА</w:t>
      </w:r>
      <w:r>
        <w:rPr>
          <w:sz w:val="12"/>
          <w:szCs w:val="12"/>
          <w:lang w:val="ru-RU"/>
        </w:rPr>
        <w:t>СПОРЯЖЕНИЕ</w:t>
      </w:r>
    </w:p>
    <w:p w:rsidR="000F15EB" w:rsidRDefault="000F15EB" w:rsidP="000F15EB">
      <w:pPr>
        <w:pStyle w:val="1f1"/>
        <w:spacing w:before="0" w:line="240" w:lineRule="auto"/>
        <w:ind w:right="60" w:firstLine="284"/>
        <w:rPr>
          <w:sz w:val="12"/>
          <w:szCs w:val="12"/>
          <w:lang w:val="ru-RU"/>
        </w:rPr>
      </w:pPr>
      <w:r w:rsidRPr="000F15EB">
        <w:rPr>
          <w:sz w:val="12"/>
          <w:szCs w:val="12"/>
          <w:lang w:val="ru-RU"/>
        </w:rPr>
        <w:t>«29» сентября 2020г.</w:t>
      </w:r>
      <w:r>
        <w:rPr>
          <w:sz w:val="12"/>
          <w:szCs w:val="12"/>
          <w:lang w:val="ru-RU"/>
        </w:rPr>
        <w:t xml:space="preserve">                                                                                                                                                                                           </w:t>
      </w:r>
      <w:r w:rsidRPr="000F15EB">
        <w:rPr>
          <w:sz w:val="12"/>
          <w:szCs w:val="12"/>
          <w:lang w:val="ru-RU"/>
        </w:rPr>
        <w:t>№1657-р</w:t>
      </w:r>
    </w:p>
    <w:p w:rsidR="000F15EB" w:rsidRDefault="000F15EB" w:rsidP="000F15EB">
      <w:pPr>
        <w:pStyle w:val="1f1"/>
        <w:spacing w:before="0" w:line="240" w:lineRule="auto"/>
        <w:ind w:right="60" w:firstLine="284"/>
        <w:jc w:val="center"/>
        <w:rPr>
          <w:sz w:val="12"/>
          <w:szCs w:val="12"/>
          <w:lang w:val="ru-RU"/>
        </w:rPr>
      </w:pPr>
      <w:r w:rsidRPr="000F15EB">
        <w:rPr>
          <w:sz w:val="12"/>
          <w:szCs w:val="12"/>
          <w:lang w:val="ru-RU"/>
        </w:rPr>
        <w:t>«О внесении изменен</w:t>
      </w:r>
      <w:r>
        <w:rPr>
          <w:sz w:val="12"/>
          <w:szCs w:val="12"/>
          <w:lang w:val="ru-RU"/>
        </w:rPr>
        <w:t>ий в распоряжение администрации</w:t>
      </w:r>
      <w:r w:rsidRPr="000F15EB">
        <w:rPr>
          <w:sz w:val="12"/>
          <w:szCs w:val="12"/>
          <w:lang w:val="ru-RU"/>
        </w:rPr>
        <w:t xml:space="preserve"> муниципального района  Сергиевский № 1606-р  от  22.09.2020г. «О начале отопительного сезона на территории муниципального района Сергиевский  2020-2021 гг.»</w:t>
      </w:r>
    </w:p>
    <w:p w:rsidR="000F15EB" w:rsidRPr="000F15EB" w:rsidRDefault="000F15EB" w:rsidP="000F15EB">
      <w:pPr>
        <w:pStyle w:val="1f1"/>
        <w:spacing w:before="0" w:line="240" w:lineRule="auto"/>
        <w:ind w:right="60" w:firstLine="284"/>
        <w:jc w:val="both"/>
        <w:rPr>
          <w:sz w:val="12"/>
          <w:szCs w:val="12"/>
          <w:lang w:val="ru-RU"/>
        </w:rPr>
      </w:pPr>
      <w:proofErr w:type="gramStart"/>
      <w:r w:rsidRPr="000F15EB">
        <w:rPr>
          <w:sz w:val="12"/>
          <w:szCs w:val="12"/>
          <w:lang w:val="ru-RU"/>
        </w:rPr>
        <w:t>Руководствуясь Федеральным законом  от 06.10.2003г. №131-ФЗ «Об общих принципах организации местного самоуправления в Российской Федерации», статьей 6 Федерального закона  от 27.07.2010г. №190-ФЗ «О теплоснабжении», пунктом 2.6.9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27.09.2003г. №170, пунктом 5 Правил предоставления коммунальных услуг собственникам и пользователям помещений</w:t>
      </w:r>
      <w:proofErr w:type="gramEnd"/>
      <w:r w:rsidRPr="000F15EB">
        <w:rPr>
          <w:sz w:val="12"/>
          <w:szCs w:val="12"/>
          <w:lang w:val="ru-RU"/>
        </w:rPr>
        <w:t xml:space="preserve"> в многоквартирных домах и жилых домов, утвержденных постановлением Правительства Российской Федерации от 06.05.2011г. №354, пунктом 11.7 Правил технической эксплуатации тепловых энергоустановок, утвержденных приказом  Министерства Энергетики РФ от  24.03.2003г. № 115, Уставом муниципального района Сергиевский, с целью поддержания нормального температурного режима в образовательных  учреждениях:</w:t>
      </w:r>
    </w:p>
    <w:p w:rsidR="000F15EB" w:rsidRPr="000F15EB" w:rsidRDefault="000F15EB" w:rsidP="000F15EB">
      <w:pPr>
        <w:pStyle w:val="1f1"/>
        <w:spacing w:before="0" w:line="240" w:lineRule="auto"/>
        <w:ind w:right="60" w:firstLine="284"/>
        <w:jc w:val="both"/>
        <w:rPr>
          <w:sz w:val="12"/>
          <w:szCs w:val="12"/>
          <w:lang w:val="ru-RU"/>
        </w:rPr>
      </w:pPr>
      <w:r>
        <w:rPr>
          <w:sz w:val="12"/>
          <w:szCs w:val="12"/>
          <w:lang w:val="ru-RU"/>
        </w:rPr>
        <w:t xml:space="preserve">1. </w:t>
      </w:r>
      <w:r w:rsidRPr="000F15EB">
        <w:rPr>
          <w:sz w:val="12"/>
          <w:szCs w:val="12"/>
          <w:lang w:val="ru-RU"/>
        </w:rPr>
        <w:t>Внести изменения в распоряжение администрации муниципального района Сергиевский №1606-р от 22.09.2020г. «О начале отопительного сезона на территории муниципального района Сергиевский  2020-2021 гг.»:</w:t>
      </w:r>
    </w:p>
    <w:p w:rsidR="000F15EB" w:rsidRPr="000F15EB" w:rsidRDefault="000F15EB" w:rsidP="000F15EB">
      <w:pPr>
        <w:pStyle w:val="1f1"/>
        <w:spacing w:before="0" w:line="240" w:lineRule="auto"/>
        <w:ind w:right="60" w:firstLine="284"/>
        <w:jc w:val="both"/>
        <w:rPr>
          <w:sz w:val="12"/>
          <w:szCs w:val="12"/>
          <w:lang w:val="ru-RU"/>
        </w:rPr>
      </w:pPr>
      <w:r>
        <w:rPr>
          <w:sz w:val="12"/>
          <w:szCs w:val="12"/>
          <w:lang w:val="ru-RU"/>
        </w:rPr>
        <w:t xml:space="preserve">1.1. </w:t>
      </w:r>
      <w:r w:rsidRPr="000F15EB">
        <w:rPr>
          <w:sz w:val="12"/>
          <w:szCs w:val="12"/>
          <w:lang w:val="ru-RU"/>
        </w:rPr>
        <w:t xml:space="preserve"> Пункт 1 изложить в новой редакции:</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«1. Начать подачу тепла:</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в дошкольные образовательные учреждения,  имеющие модульные  котельные - 22 сентября 2020 г.;</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в образовательные учреждения, имеющие модульные  котельные - 29 сентября 2020 г.».</w:t>
      </w:r>
    </w:p>
    <w:p w:rsidR="000F15EB" w:rsidRPr="000F15EB" w:rsidRDefault="000F15EB" w:rsidP="000F15EB">
      <w:pPr>
        <w:pStyle w:val="1f1"/>
        <w:spacing w:before="0" w:line="240" w:lineRule="auto"/>
        <w:ind w:right="60" w:firstLine="284"/>
        <w:jc w:val="both"/>
        <w:rPr>
          <w:sz w:val="12"/>
          <w:szCs w:val="12"/>
          <w:lang w:val="ru-RU"/>
        </w:rPr>
      </w:pPr>
      <w:r>
        <w:rPr>
          <w:sz w:val="12"/>
          <w:szCs w:val="12"/>
          <w:lang w:val="ru-RU"/>
        </w:rPr>
        <w:t xml:space="preserve">1.2. </w:t>
      </w:r>
      <w:r w:rsidRPr="000F15EB">
        <w:rPr>
          <w:sz w:val="12"/>
          <w:szCs w:val="12"/>
          <w:lang w:val="ru-RU"/>
        </w:rPr>
        <w:t>Пункт 2 изложить в новой редакции:</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«2. В учебные учреждения, многоквартирные, жилые дома, общественные здания, предприятия, организации и учреждения всех форм собственности, подключенные к централизованному теплоснабжению подачу тепла начать 1 октября 2020г.».</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2.   Опубликовать настоящее распоряжение в газете «Сергиевский вестник».</w:t>
      </w:r>
    </w:p>
    <w:p w:rsidR="000F15EB" w:rsidRPr="000F15EB" w:rsidRDefault="000F15EB" w:rsidP="000F15EB">
      <w:pPr>
        <w:pStyle w:val="1f1"/>
        <w:spacing w:before="0" w:line="240" w:lineRule="auto"/>
        <w:ind w:right="60" w:firstLine="284"/>
        <w:jc w:val="both"/>
        <w:rPr>
          <w:sz w:val="12"/>
          <w:szCs w:val="12"/>
          <w:lang w:val="ru-RU"/>
        </w:rPr>
      </w:pPr>
      <w:r w:rsidRPr="000F15EB">
        <w:rPr>
          <w:sz w:val="12"/>
          <w:szCs w:val="12"/>
          <w:lang w:val="ru-RU"/>
        </w:rPr>
        <w:t xml:space="preserve">3. </w:t>
      </w:r>
      <w:proofErr w:type="gramStart"/>
      <w:r w:rsidRPr="000F15EB">
        <w:rPr>
          <w:sz w:val="12"/>
          <w:szCs w:val="12"/>
          <w:lang w:val="ru-RU"/>
        </w:rPr>
        <w:t>Контроль за</w:t>
      </w:r>
      <w:proofErr w:type="gramEnd"/>
      <w:r w:rsidRPr="000F15EB">
        <w:rPr>
          <w:sz w:val="12"/>
          <w:szCs w:val="12"/>
          <w:lang w:val="ru-RU"/>
        </w:rPr>
        <w:t xml:space="preserve"> выполнением настоящего Распоряжения возложить на  заместителя  Главы муниципального рай</w:t>
      </w:r>
      <w:r>
        <w:rPr>
          <w:sz w:val="12"/>
          <w:szCs w:val="12"/>
          <w:lang w:val="ru-RU"/>
        </w:rPr>
        <w:t>она Сергиевский С.А. Савельева.</w:t>
      </w:r>
    </w:p>
    <w:p w:rsidR="000F15EB" w:rsidRPr="000F15EB" w:rsidRDefault="000F15EB" w:rsidP="000F15EB">
      <w:pPr>
        <w:pStyle w:val="1f1"/>
        <w:spacing w:before="0" w:line="240" w:lineRule="auto"/>
        <w:ind w:right="60" w:firstLine="284"/>
        <w:jc w:val="right"/>
        <w:rPr>
          <w:sz w:val="12"/>
          <w:szCs w:val="12"/>
          <w:lang w:val="ru-RU"/>
        </w:rPr>
      </w:pPr>
      <w:r w:rsidRPr="000F15EB">
        <w:rPr>
          <w:sz w:val="12"/>
          <w:szCs w:val="12"/>
          <w:lang w:val="ru-RU"/>
        </w:rPr>
        <w:t>Глава муниципального района Сергиевский</w:t>
      </w:r>
    </w:p>
    <w:p w:rsidR="000F15EB" w:rsidRDefault="000F15EB" w:rsidP="000F15EB">
      <w:pPr>
        <w:pStyle w:val="1f1"/>
        <w:spacing w:before="0" w:line="240" w:lineRule="auto"/>
        <w:ind w:right="60" w:firstLine="284"/>
        <w:jc w:val="right"/>
        <w:rPr>
          <w:sz w:val="12"/>
          <w:szCs w:val="12"/>
          <w:lang w:val="ru-RU"/>
        </w:rPr>
      </w:pPr>
      <w:r w:rsidRPr="000F15EB">
        <w:rPr>
          <w:sz w:val="12"/>
          <w:szCs w:val="12"/>
          <w:lang w:val="ru-RU"/>
        </w:rPr>
        <w:tab/>
      </w:r>
      <w:r w:rsidRPr="000F15EB">
        <w:rPr>
          <w:sz w:val="12"/>
          <w:szCs w:val="12"/>
          <w:lang w:val="ru-RU"/>
        </w:rPr>
        <w:tab/>
        <w:t>А. А. Веселов</w:t>
      </w:r>
    </w:p>
    <w:p w:rsidR="008F7873" w:rsidRDefault="008F7873" w:rsidP="000F15EB">
      <w:pPr>
        <w:pStyle w:val="1f1"/>
        <w:spacing w:before="0" w:line="240" w:lineRule="auto"/>
        <w:ind w:right="60" w:firstLine="284"/>
        <w:jc w:val="right"/>
        <w:rPr>
          <w:sz w:val="12"/>
          <w:szCs w:val="12"/>
          <w:lang w:val="ru-RU"/>
        </w:rPr>
      </w:pP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ИНФОРМАЦИОННОЕ СООБЩЕНИЕ</w:t>
      </w:r>
    </w:p>
    <w:p w:rsidR="008F7873" w:rsidRDefault="008F7873" w:rsidP="008F7873">
      <w:pPr>
        <w:pStyle w:val="1f1"/>
        <w:spacing w:before="0" w:line="240" w:lineRule="auto"/>
        <w:ind w:right="60" w:firstLine="284"/>
        <w:jc w:val="both"/>
        <w:rPr>
          <w:sz w:val="12"/>
          <w:szCs w:val="12"/>
          <w:lang w:val="ru-RU"/>
        </w:rPr>
      </w:pPr>
      <w:proofErr w:type="gramStart"/>
      <w:r w:rsidRPr="008F7873">
        <w:rPr>
          <w:sz w:val="12"/>
          <w:szCs w:val="12"/>
          <w:lang w:val="ru-RU"/>
        </w:rPr>
        <w:t xml:space="preserve">Руководствуясь п. 1 ч. 8 ст. 5.1 </w:t>
      </w:r>
      <w:proofErr w:type="spellStart"/>
      <w:r w:rsidRPr="008F7873">
        <w:rPr>
          <w:sz w:val="12"/>
          <w:szCs w:val="12"/>
          <w:lang w:val="ru-RU"/>
        </w:rPr>
        <w:t>ГрК</w:t>
      </w:r>
      <w:proofErr w:type="spellEnd"/>
      <w:r w:rsidRPr="008F7873">
        <w:rPr>
          <w:sz w:val="12"/>
          <w:szCs w:val="12"/>
          <w:lang w:val="ru-RU"/>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01.04.2020года № 8, в соответствии с Постановлением Главы сельского поселения Светлодольск</w:t>
      </w:r>
      <w:proofErr w:type="gramEnd"/>
      <w:r w:rsidRPr="008F7873">
        <w:rPr>
          <w:sz w:val="12"/>
          <w:szCs w:val="12"/>
          <w:lang w:val="ru-RU"/>
        </w:rPr>
        <w:t xml:space="preserve"> </w:t>
      </w:r>
      <w:proofErr w:type="gramStart"/>
      <w:r w:rsidRPr="008F7873">
        <w:rPr>
          <w:sz w:val="12"/>
          <w:szCs w:val="12"/>
          <w:lang w:val="ru-RU"/>
        </w:rPr>
        <w:t>муниципального района Сергиевский Самарской области № 7 от 22.09.2020 г. «О проведении публичных слушаний по проекту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 Администрация сельского</w:t>
      </w:r>
      <w:proofErr w:type="gramEnd"/>
      <w:r w:rsidRPr="008F7873">
        <w:rPr>
          <w:sz w:val="12"/>
          <w:szCs w:val="12"/>
          <w:lang w:val="ru-RU"/>
        </w:rPr>
        <w:t xml:space="preserve"> </w:t>
      </w:r>
      <w:proofErr w:type="gramStart"/>
      <w:r w:rsidRPr="008F7873">
        <w:rPr>
          <w:sz w:val="12"/>
          <w:szCs w:val="12"/>
          <w:lang w:val="ru-RU"/>
        </w:rPr>
        <w:t>поселения Светлодольск муниципального района Сергиевский Самарской области осуществляет опубликование проекта Решения Собрания представителей сельского поселения Светлодольск муниципального района Сергиевский Самарской области «О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 в газете «Сергиевский вестник» и размещение указанного</w:t>
      </w:r>
      <w:proofErr w:type="gramEnd"/>
      <w:r w:rsidRPr="008F7873">
        <w:rPr>
          <w:sz w:val="12"/>
          <w:szCs w:val="12"/>
          <w:lang w:val="ru-RU"/>
        </w:rPr>
        <w:t xml:space="preserve"> проекта Решения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E304FF">
          <w:rPr>
            <w:rStyle w:val="af7"/>
            <w:sz w:val="12"/>
            <w:szCs w:val="12"/>
            <w:lang w:val="ru-RU"/>
          </w:rPr>
          <w:t>http://sergievsk.ru/</w:t>
        </w:r>
      </w:hyperlink>
      <w:r w:rsidRPr="008F7873">
        <w:rPr>
          <w:sz w:val="12"/>
          <w:szCs w:val="12"/>
          <w:lang w:val="ru-RU"/>
        </w:rPr>
        <w:t>.</w:t>
      </w:r>
    </w:p>
    <w:p w:rsidR="008F7873" w:rsidRDefault="008F7873" w:rsidP="008F7873">
      <w:pPr>
        <w:pStyle w:val="1f1"/>
        <w:spacing w:before="0" w:line="240" w:lineRule="auto"/>
        <w:ind w:right="60" w:firstLine="284"/>
        <w:jc w:val="both"/>
        <w:rPr>
          <w:sz w:val="12"/>
          <w:szCs w:val="12"/>
          <w:lang w:val="ru-RU"/>
        </w:rPr>
      </w:pPr>
    </w:p>
    <w:p w:rsidR="008F7873" w:rsidRPr="008F7873" w:rsidRDefault="008F7873" w:rsidP="008F7873">
      <w:pPr>
        <w:pStyle w:val="1f1"/>
        <w:spacing w:before="0" w:line="240" w:lineRule="auto"/>
        <w:ind w:right="60" w:firstLine="284"/>
        <w:jc w:val="right"/>
        <w:rPr>
          <w:sz w:val="12"/>
          <w:szCs w:val="12"/>
          <w:lang w:val="ru-RU"/>
        </w:rPr>
      </w:pPr>
      <w:r w:rsidRPr="008F7873">
        <w:rPr>
          <w:sz w:val="12"/>
          <w:szCs w:val="12"/>
          <w:lang w:val="ru-RU"/>
        </w:rPr>
        <w:t xml:space="preserve">Приложение </w:t>
      </w:r>
    </w:p>
    <w:p w:rsidR="008F7873" w:rsidRDefault="008F7873" w:rsidP="008F7873">
      <w:pPr>
        <w:pStyle w:val="1f1"/>
        <w:spacing w:before="0" w:line="240" w:lineRule="auto"/>
        <w:ind w:right="60" w:firstLine="284"/>
        <w:jc w:val="right"/>
        <w:rPr>
          <w:sz w:val="12"/>
          <w:szCs w:val="12"/>
          <w:lang w:val="ru-RU"/>
        </w:rPr>
      </w:pPr>
      <w:r w:rsidRPr="008F7873">
        <w:rPr>
          <w:sz w:val="12"/>
          <w:szCs w:val="12"/>
          <w:lang w:val="ru-RU"/>
        </w:rPr>
        <w:t>к Постановлению Главы сельского поселения Светлодольск</w:t>
      </w:r>
    </w:p>
    <w:p w:rsidR="008F7873" w:rsidRDefault="008F7873" w:rsidP="008F7873">
      <w:pPr>
        <w:pStyle w:val="1f1"/>
        <w:spacing w:before="0" w:line="240" w:lineRule="auto"/>
        <w:ind w:right="60" w:firstLine="284"/>
        <w:jc w:val="right"/>
        <w:rPr>
          <w:sz w:val="12"/>
          <w:szCs w:val="12"/>
          <w:lang w:val="ru-RU"/>
        </w:rPr>
      </w:pPr>
      <w:r w:rsidRPr="008F7873">
        <w:rPr>
          <w:sz w:val="12"/>
          <w:szCs w:val="12"/>
          <w:lang w:val="ru-RU"/>
        </w:rPr>
        <w:t xml:space="preserve"> муниципального района Сергиевский Самарской области</w:t>
      </w:r>
    </w:p>
    <w:p w:rsidR="008F7873" w:rsidRPr="008F7873" w:rsidRDefault="008F7873" w:rsidP="008F7873">
      <w:pPr>
        <w:pStyle w:val="1f1"/>
        <w:spacing w:before="0" w:line="240" w:lineRule="auto"/>
        <w:ind w:right="60" w:firstLine="284"/>
        <w:jc w:val="right"/>
        <w:rPr>
          <w:sz w:val="12"/>
          <w:szCs w:val="12"/>
          <w:lang w:val="ru-RU"/>
        </w:rPr>
      </w:pPr>
      <w:r>
        <w:rPr>
          <w:sz w:val="12"/>
          <w:szCs w:val="12"/>
          <w:lang w:val="ru-RU"/>
        </w:rPr>
        <w:t xml:space="preserve"> №7от 22.09.2020 г. </w:t>
      </w:r>
    </w:p>
    <w:p w:rsidR="008F7873" w:rsidRPr="008F7873" w:rsidRDefault="008F7873" w:rsidP="008F7873">
      <w:pPr>
        <w:pStyle w:val="1f1"/>
        <w:spacing w:before="0" w:line="240" w:lineRule="auto"/>
        <w:ind w:right="60" w:firstLine="284"/>
        <w:jc w:val="right"/>
        <w:rPr>
          <w:sz w:val="12"/>
          <w:szCs w:val="12"/>
          <w:lang w:val="ru-RU"/>
        </w:rPr>
      </w:pPr>
      <w:r w:rsidRPr="008F7873">
        <w:rPr>
          <w:sz w:val="12"/>
          <w:szCs w:val="12"/>
          <w:lang w:val="ru-RU"/>
        </w:rPr>
        <w:t>ПРОЕКТ</w:t>
      </w: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СОБРАНИЕ ПРЕДСТАВИТЕЛЕЙ</w:t>
      </w: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СЕЛЬСКОГО ПОСЕЛЕНИЯ СВЕТЛОДОЛЬСК</w:t>
      </w: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МУНИЦИПАЛЬНОГО РАЙОНА СЕРГИЕВСКИЙ</w:t>
      </w:r>
    </w:p>
    <w:p w:rsidR="008F7873" w:rsidRPr="008F7873" w:rsidRDefault="008F7873" w:rsidP="008F7873">
      <w:pPr>
        <w:pStyle w:val="1f1"/>
        <w:spacing w:before="0" w:line="240" w:lineRule="auto"/>
        <w:ind w:right="60" w:firstLine="284"/>
        <w:jc w:val="center"/>
        <w:rPr>
          <w:sz w:val="12"/>
          <w:szCs w:val="12"/>
          <w:lang w:val="ru-RU"/>
        </w:rPr>
      </w:pPr>
      <w:r>
        <w:rPr>
          <w:sz w:val="12"/>
          <w:szCs w:val="12"/>
          <w:lang w:val="ru-RU"/>
        </w:rPr>
        <w:t>САМАРСКОЙ ОБЛАСТИ</w:t>
      </w:r>
    </w:p>
    <w:p w:rsidR="008F7873" w:rsidRDefault="008F7873" w:rsidP="008F7873">
      <w:pPr>
        <w:pStyle w:val="1f1"/>
        <w:spacing w:before="0" w:line="240" w:lineRule="auto"/>
        <w:ind w:right="60" w:firstLine="284"/>
        <w:jc w:val="center"/>
        <w:rPr>
          <w:sz w:val="12"/>
          <w:szCs w:val="12"/>
          <w:lang w:val="ru-RU"/>
        </w:rPr>
      </w:pPr>
      <w:r w:rsidRPr="008F7873">
        <w:rPr>
          <w:sz w:val="12"/>
          <w:szCs w:val="12"/>
          <w:lang w:val="ru-RU"/>
        </w:rPr>
        <w:t>РЕШЕНИЕ</w:t>
      </w: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от __________________ № ________</w:t>
      </w:r>
    </w:p>
    <w:p w:rsidR="008F7873" w:rsidRPr="008F7873" w:rsidRDefault="008F7873" w:rsidP="008F7873">
      <w:pPr>
        <w:pStyle w:val="1f1"/>
        <w:spacing w:before="0" w:line="240" w:lineRule="auto"/>
        <w:ind w:right="60" w:firstLine="284"/>
        <w:jc w:val="center"/>
        <w:rPr>
          <w:sz w:val="12"/>
          <w:szCs w:val="12"/>
          <w:lang w:val="ru-RU"/>
        </w:rPr>
      </w:pPr>
      <w:r w:rsidRPr="008F7873">
        <w:rPr>
          <w:sz w:val="12"/>
          <w:szCs w:val="12"/>
          <w:lang w:val="ru-RU"/>
        </w:rPr>
        <w:t>О внесении изменений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 29 от  27.12.2013  года</w:t>
      </w:r>
    </w:p>
    <w:p w:rsidR="008F7873" w:rsidRPr="008F7873" w:rsidRDefault="008F7873" w:rsidP="008F7873">
      <w:pPr>
        <w:pStyle w:val="1f1"/>
        <w:spacing w:before="0" w:line="240" w:lineRule="auto"/>
        <w:ind w:right="60" w:firstLine="284"/>
        <w:jc w:val="both"/>
        <w:rPr>
          <w:sz w:val="12"/>
          <w:szCs w:val="12"/>
          <w:lang w:val="ru-RU"/>
        </w:rPr>
      </w:pPr>
      <w:proofErr w:type="gramStart"/>
      <w:r w:rsidRPr="008F7873">
        <w:rPr>
          <w:sz w:val="12"/>
          <w:szCs w:val="12"/>
          <w:lang w:val="ru-RU"/>
        </w:rPr>
        <w:t>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на основании обращения Комитета по управлению муниципальным имуществом муниципального района Сергиевский Самарской области, с учетом Заключения о результатах публичных слушаний по проекту Правил землепользования и застройки сельского поселения</w:t>
      </w:r>
      <w:proofErr w:type="gramEnd"/>
      <w:r w:rsidRPr="008F7873">
        <w:rPr>
          <w:sz w:val="12"/>
          <w:szCs w:val="12"/>
          <w:lang w:val="ru-RU"/>
        </w:rPr>
        <w:t xml:space="preserve">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решило:</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1. Внести следующие изменения в Правила землепользования и застройки сельского поселения Светлодольск муниципального района Сергиевский Самарской области, утвержденные решением Собрания представителей сельского поселения Светлодольск муниципального района Сергиевский Самарской области №29 от 27.12.2013 года в градостроительный регламент:</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 xml:space="preserve"> Статья 24.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Сх</w:t>
      </w:r>
      <w:proofErr w:type="gramStart"/>
      <w:r w:rsidRPr="008F7873">
        <w:rPr>
          <w:sz w:val="12"/>
          <w:szCs w:val="12"/>
          <w:lang w:val="ru-RU"/>
        </w:rPr>
        <w:t>1</w:t>
      </w:r>
      <w:proofErr w:type="gramEnd"/>
      <w:r w:rsidRPr="008F7873">
        <w:rPr>
          <w:sz w:val="12"/>
          <w:szCs w:val="12"/>
          <w:lang w:val="ru-RU"/>
        </w:rPr>
        <w:t xml:space="preserve"> Зона сельскохозяйственных угодий</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1. Зона сельскохозяйственного использования выделена для обеспечения правовых условий использования земельных участков для ведения садоводства, огородничества и выращивание зерновых и иных сельскохозяйственных культур.</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lastRenderedPageBreak/>
        <w:t>Сх</w:t>
      </w:r>
      <w:proofErr w:type="gramStart"/>
      <w:r w:rsidRPr="008F7873">
        <w:rPr>
          <w:sz w:val="12"/>
          <w:szCs w:val="12"/>
          <w:lang w:val="ru-RU"/>
        </w:rPr>
        <w:t>2</w:t>
      </w:r>
      <w:proofErr w:type="gramEnd"/>
      <w:r w:rsidRPr="008F7873">
        <w:rPr>
          <w:sz w:val="12"/>
          <w:szCs w:val="12"/>
          <w:lang w:val="ru-RU"/>
        </w:rPr>
        <w:t xml:space="preserve"> Зона, занятая объектами сельскохозяйственного назначения</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Зона Сх</w:t>
      </w:r>
      <w:proofErr w:type="gramStart"/>
      <w:r w:rsidRPr="008F7873">
        <w:rPr>
          <w:sz w:val="12"/>
          <w:szCs w:val="12"/>
          <w:lang w:val="ru-RU"/>
        </w:rPr>
        <w:t>2</w:t>
      </w:r>
      <w:proofErr w:type="gramEnd"/>
      <w:r w:rsidRPr="008F7873">
        <w:rPr>
          <w:sz w:val="12"/>
          <w:szCs w:val="12"/>
          <w:lang w:val="ru-RU"/>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Сх3 Зона огородничества и садоводства</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8F7873" w:rsidRPr="008F7873" w:rsidRDefault="008F7873" w:rsidP="008F7873">
      <w:pPr>
        <w:pStyle w:val="1f1"/>
        <w:spacing w:before="0" w:line="240" w:lineRule="auto"/>
        <w:ind w:right="60" w:firstLine="284"/>
        <w:jc w:val="both"/>
        <w:rPr>
          <w:sz w:val="12"/>
          <w:szCs w:val="12"/>
          <w:lang w:val="ru-RU"/>
        </w:rPr>
      </w:pPr>
      <w:r w:rsidRPr="008F7873">
        <w:rPr>
          <w:sz w:val="12"/>
          <w:szCs w:val="12"/>
          <w:lang w:val="ru-RU"/>
        </w:rPr>
        <w:t xml:space="preserve"> Виды разрешенного использования земельных участков и объектов капитального строительства в таблице № 6.</w:t>
      </w:r>
    </w:p>
    <w:p w:rsidR="008F7873" w:rsidRPr="008F7873" w:rsidRDefault="008F7873" w:rsidP="008F7873">
      <w:pPr>
        <w:pStyle w:val="1f1"/>
        <w:spacing w:before="0" w:line="240" w:lineRule="auto"/>
        <w:ind w:right="60" w:firstLine="284"/>
        <w:jc w:val="right"/>
        <w:rPr>
          <w:sz w:val="12"/>
          <w:szCs w:val="12"/>
          <w:lang w:val="ru-RU"/>
        </w:rPr>
      </w:pPr>
      <w:r w:rsidRPr="008F7873">
        <w:rPr>
          <w:sz w:val="12"/>
          <w:szCs w:val="12"/>
          <w:lang w:val="ru-RU"/>
        </w:rPr>
        <w:t>Таблица № 6</w:t>
      </w:r>
    </w:p>
    <w:p w:rsidR="008F7873" w:rsidRDefault="008F7873" w:rsidP="008F7873">
      <w:pPr>
        <w:pStyle w:val="1f1"/>
        <w:spacing w:before="0" w:line="240" w:lineRule="auto"/>
        <w:ind w:right="60" w:firstLine="284"/>
        <w:jc w:val="center"/>
        <w:rPr>
          <w:sz w:val="12"/>
          <w:szCs w:val="12"/>
          <w:lang w:val="ru-RU"/>
        </w:rPr>
      </w:pPr>
      <w:r w:rsidRPr="008F7873">
        <w:rPr>
          <w:sz w:val="12"/>
          <w:szCs w:val="12"/>
          <w:lang w:val="ru-RU"/>
        </w:rPr>
        <w:t>Виды разрешенного использования земельных участков и объе</w:t>
      </w:r>
      <w:r>
        <w:rPr>
          <w:sz w:val="12"/>
          <w:szCs w:val="12"/>
          <w:lang w:val="ru-RU"/>
        </w:rPr>
        <w:t xml:space="preserve">ктов капитального строительства </w:t>
      </w:r>
      <w:r w:rsidRPr="008F7873">
        <w:rPr>
          <w:sz w:val="12"/>
          <w:szCs w:val="12"/>
          <w:lang w:val="ru-RU"/>
        </w:rPr>
        <w:t>в зоне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983"/>
        <w:gridCol w:w="3970"/>
        <w:gridCol w:w="1383"/>
      </w:tblGrid>
      <w:tr w:rsidR="008F7873" w:rsidRPr="008F7873" w:rsidTr="008F7873">
        <w:trPr>
          <w:trHeight w:val="491"/>
          <w:tblHeader/>
        </w:trPr>
        <w:tc>
          <w:tcPr>
            <w:tcW w:w="254" w:type="pct"/>
            <w:vMerge w:val="restart"/>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r w:rsidRPr="008F7873">
              <w:rPr>
                <w:rFonts w:ascii="Times New Roman" w:hAnsi="Times New Roman" w:cs="Times New Roman"/>
                <w:b/>
                <w:sz w:val="12"/>
                <w:szCs w:val="12"/>
              </w:rPr>
              <w:t xml:space="preserve">№ </w:t>
            </w:r>
            <w:r w:rsidRPr="008F7873">
              <w:rPr>
                <w:rFonts w:ascii="Times New Roman" w:hAnsi="Times New Roman" w:cs="Times New Roman"/>
                <w:b/>
                <w:sz w:val="12"/>
                <w:szCs w:val="12"/>
              </w:rPr>
              <w:br/>
            </w:r>
            <w:proofErr w:type="gramStart"/>
            <w:r w:rsidRPr="008F7873">
              <w:rPr>
                <w:rFonts w:ascii="Times New Roman" w:hAnsi="Times New Roman" w:cs="Times New Roman"/>
                <w:b/>
                <w:sz w:val="12"/>
                <w:szCs w:val="12"/>
              </w:rPr>
              <w:t>п</w:t>
            </w:r>
            <w:proofErr w:type="gramEnd"/>
            <w:r w:rsidRPr="008F7873">
              <w:rPr>
                <w:rFonts w:ascii="Times New Roman" w:hAnsi="Times New Roman" w:cs="Times New Roman"/>
                <w:b/>
                <w:sz w:val="12"/>
                <w:szCs w:val="12"/>
              </w:rPr>
              <w:t>/п</w:t>
            </w:r>
          </w:p>
        </w:tc>
        <w:tc>
          <w:tcPr>
            <w:tcW w:w="1283" w:type="pct"/>
            <w:vMerge w:val="restart"/>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r w:rsidRPr="008F7873">
              <w:rPr>
                <w:rFonts w:ascii="Times New Roman" w:hAnsi="Times New Roman" w:cs="Times New Roman"/>
                <w:b/>
                <w:sz w:val="12"/>
                <w:szCs w:val="12"/>
              </w:rPr>
              <w:t>Наименование вида разрешенного использования земельного участка</w:t>
            </w:r>
          </w:p>
        </w:tc>
        <w:tc>
          <w:tcPr>
            <w:tcW w:w="2568" w:type="pct"/>
            <w:vMerge w:val="restart"/>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r w:rsidRPr="008F7873">
              <w:rPr>
                <w:rFonts w:ascii="Times New Roman" w:hAnsi="Times New Roman" w:cs="Times New Roman"/>
                <w:b/>
                <w:sz w:val="12"/>
                <w:szCs w:val="12"/>
              </w:rPr>
              <w:t>Описание вида разрешенного использования земельного участка</w:t>
            </w:r>
          </w:p>
        </w:tc>
        <w:tc>
          <w:tcPr>
            <w:tcW w:w="895" w:type="pct"/>
            <w:vMerge w:val="restart"/>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r w:rsidRPr="008F7873">
              <w:rPr>
                <w:rFonts w:ascii="Times New Roman" w:hAnsi="Times New Roman" w:cs="Times New Roman"/>
                <w:b/>
                <w:sz w:val="12"/>
                <w:szCs w:val="12"/>
              </w:rPr>
              <w:t>Код вида разрешенного использования земельного участка</w:t>
            </w:r>
          </w:p>
        </w:tc>
      </w:tr>
      <w:tr w:rsidR="008F7873" w:rsidRPr="008F7873" w:rsidTr="008F7873">
        <w:trPr>
          <w:trHeight w:val="159"/>
          <w:tblHeader/>
        </w:trPr>
        <w:tc>
          <w:tcPr>
            <w:tcW w:w="254" w:type="pct"/>
            <w:vMerge/>
            <w:tcBorders>
              <w:bottom w:val="single" w:sz="4" w:space="0" w:color="auto"/>
            </w:tcBorders>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p>
        </w:tc>
        <w:tc>
          <w:tcPr>
            <w:tcW w:w="1283" w:type="pct"/>
            <w:vMerge/>
            <w:tcBorders>
              <w:bottom w:val="single" w:sz="4" w:space="0" w:color="auto"/>
            </w:tcBorders>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p>
        </w:tc>
        <w:tc>
          <w:tcPr>
            <w:tcW w:w="2568" w:type="pct"/>
            <w:vMerge/>
            <w:tcBorders>
              <w:bottom w:val="single" w:sz="4" w:space="0" w:color="auto"/>
            </w:tcBorders>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p>
        </w:tc>
        <w:tc>
          <w:tcPr>
            <w:tcW w:w="895" w:type="pct"/>
            <w:vMerge/>
            <w:tcBorders>
              <w:bottom w:val="single" w:sz="4" w:space="0" w:color="auto"/>
            </w:tcBorders>
            <w:shd w:val="clear" w:color="auto" w:fill="auto"/>
            <w:vAlign w:val="center"/>
          </w:tcPr>
          <w:p w:rsidR="008F7873" w:rsidRPr="008F7873" w:rsidRDefault="008F7873" w:rsidP="008F7873">
            <w:pPr>
              <w:spacing w:after="0"/>
              <w:jc w:val="center"/>
              <w:rPr>
                <w:rFonts w:ascii="Times New Roman" w:hAnsi="Times New Roman" w:cs="Times New Roman"/>
                <w:b/>
                <w:sz w:val="12"/>
                <w:szCs w:val="12"/>
              </w:rPr>
            </w:pPr>
          </w:p>
        </w:tc>
      </w:tr>
      <w:tr w:rsidR="008F7873" w:rsidRPr="008F7873" w:rsidTr="008F7873">
        <w:trPr>
          <w:trHeight w:val="70"/>
        </w:trPr>
        <w:tc>
          <w:tcPr>
            <w:tcW w:w="254" w:type="pct"/>
            <w:shd w:val="clear" w:color="auto" w:fill="auto"/>
          </w:tcPr>
          <w:p w:rsidR="008F7873" w:rsidRPr="008F7873" w:rsidRDefault="008F7873" w:rsidP="008F7873">
            <w:pPr>
              <w:spacing w:after="0"/>
              <w:rPr>
                <w:rFonts w:ascii="Times New Roman" w:hAnsi="Times New Roman" w:cs="Times New Roman"/>
                <w:b/>
                <w:sz w:val="12"/>
                <w:szCs w:val="12"/>
              </w:rPr>
            </w:pPr>
            <w:r w:rsidRPr="008F7873">
              <w:rPr>
                <w:rFonts w:ascii="Times New Roman" w:hAnsi="Times New Roman" w:cs="Times New Roman"/>
                <w:b/>
                <w:sz w:val="12"/>
                <w:szCs w:val="12"/>
              </w:rPr>
              <w:t>1.</w:t>
            </w:r>
          </w:p>
        </w:tc>
        <w:tc>
          <w:tcPr>
            <w:tcW w:w="4746" w:type="pct"/>
            <w:gridSpan w:val="3"/>
            <w:shd w:val="clear" w:color="auto" w:fill="auto"/>
          </w:tcPr>
          <w:p w:rsidR="008F7873" w:rsidRPr="008F7873" w:rsidRDefault="008F7873" w:rsidP="008F7873">
            <w:pPr>
              <w:spacing w:after="0"/>
              <w:outlineLvl w:val="3"/>
              <w:rPr>
                <w:rFonts w:ascii="Times New Roman" w:hAnsi="Times New Roman" w:cs="Times New Roman"/>
                <w:b/>
                <w:sz w:val="12"/>
                <w:szCs w:val="12"/>
              </w:rPr>
            </w:pPr>
            <w:r w:rsidRPr="008F7873">
              <w:rPr>
                <w:rFonts w:ascii="Times New Roman" w:hAnsi="Times New Roman" w:cs="Times New Roman"/>
                <w:b/>
                <w:sz w:val="12"/>
                <w:szCs w:val="12"/>
              </w:rPr>
              <w:t>Сх</w:t>
            </w:r>
            <w:proofErr w:type="gramStart"/>
            <w:r w:rsidRPr="008F7873">
              <w:rPr>
                <w:rFonts w:ascii="Times New Roman" w:hAnsi="Times New Roman" w:cs="Times New Roman"/>
                <w:b/>
                <w:sz w:val="12"/>
                <w:szCs w:val="12"/>
              </w:rPr>
              <w:t>1</w:t>
            </w:r>
            <w:proofErr w:type="gramEnd"/>
            <w:r w:rsidRPr="008F7873">
              <w:rPr>
                <w:rFonts w:ascii="Times New Roman" w:hAnsi="Times New Roman" w:cs="Times New Roman"/>
                <w:b/>
                <w:sz w:val="12"/>
                <w:szCs w:val="12"/>
              </w:rPr>
              <w:t xml:space="preserve"> Зона сельскохозяйственных угодий</w:t>
            </w:r>
          </w:p>
        </w:tc>
      </w:tr>
      <w:tr w:rsidR="008F7873" w:rsidRPr="008F7873" w:rsidTr="008F7873">
        <w:trPr>
          <w:trHeight w:val="70"/>
        </w:trPr>
        <w:tc>
          <w:tcPr>
            <w:tcW w:w="254" w:type="pct"/>
            <w:shd w:val="clear" w:color="auto" w:fill="auto"/>
          </w:tcPr>
          <w:p w:rsidR="008F7873" w:rsidRPr="008F7873" w:rsidRDefault="008F7873" w:rsidP="008F7873">
            <w:pPr>
              <w:spacing w:after="0"/>
              <w:rPr>
                <w:rFonts w:ascii="Times New Roman" w:hAnsi="Times New Roman" w:cs="Times New Roman"/>
                <w:b/>
                <w:sz w:val="12"/>
                <w:szCs w:val="12"/>
              </w:rPr>
            </w:pPr>
            <w:r>
              <w:rPr>
                <w:rFonts w:ascii="Times New Roman" w:hAnsi="Times New Roman" w:cs="Times New Roman"/>
                <w:b/>
                <w:sz w:val="12"/>
                <w:szCs w:val="12"/>
              </w:rPr>
              <w:t>1.1</w:t>
            </w:r>
          </w:p>
        </w:tc>
        <w:tc>
          <w:tcPr>
            <w:tcW w:w="4746" w:type="pct"/>
            <w:gridSpan w:val="3"/>
            <w:shd w:val="clear" w:color="auto" w:fill="auto"/>
          </w:tcPr>
          <w:p w:rsidR="008F7873" w:rsidRPr="008F7873" w:rsidRDefault="008F7873" w:rsidP="008F7873">
            <w:pPr>
              <w:spacing w:after="0"/>
              <w:rPr>
                <w:rFonts w:ascii="Times New Roman" w:hAnsi="Times New Roman" w:cs="Times New Roman"/>
                <w:b/>
                <w:sz w:val="12"/>
                <w:szCs w:val="12"/>
              </w:rPr>
            </w:pPr>
            <w:r w:rsidRPr="008F7873">
              <w:rPr>
                <w:rFonts w:ascii="Times New Roman" w:hAnsi="Times New Roman" w:cs="Times New Roman"/>
                <w:b/>
                <w:sz w:val="12"/>
                <w:szCs w:val="12"/>
              </w:rPr>
              <w:t>Основные виды разрешенного использования земельных участков и объектов капитального строительства в зоне Сх</w:t>
            </w:r>
            <w:proofErr w:type="gramStart"/>
            <w:r w:rsidRPr="008F7873">
              <w:rPr>
                <w:rFonts w:ascii="Times New Roman" w:hAnsi="Times New Roman" w:cs="Times New Roman"/>
                <w:b/>
                <w:sz w:val="12"/>
                <w:szCs w:val="12"/>
              </w:rPr>
              <w:t>1</w:t>
            </w:r>
            <w:proofErr w:type="gramEnd"/>
          </w:p>
        </w:tc>
      </w:tr>
      <w:tr w:rsidR="008F7873" w:rsidRPr="008F7873" w:rsidTr="008F7873">
        <w:trPr>
          <w:trHeight w:val="276"/>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1.1.1.</w:t>
            </w:r>
          </w:p>
        </w:tc>
        <w:tc>
          <w:tcPr>
            <w:tcW w:w="1283"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Выращивание зерновых и иных сельскохозяйственных культур</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1.2</w:t>
            </w:r>
          </w:p>
          <w:p w:rsidR="008F7873" w:rsidRPr="008F7873" w:rsidRDefault="008F7873" w:rsidP="008F7873">
            <w:pPr>
              <w:spacing w:after="0"/>
              <w:jc w:val="center"/>
              <w:rPr>
                <w:rFonts w:ascii="Times New Roman" w:hAnsi="Times New Roman" w:cs="Times New Roman"/>
                <w:sz w:val="12"/>
                <w:szCs w:val="12"/>
              </w:rPr>
            </w:pPr>
          </w:p>
        </w:tc>
      </w:tr>
      <w:tr w:rsidR="008F7873" w:rsidRPr="008F7873" w:rsidTr="008F7873">
        <w:trPr>
          <w:trHeight w:val="276"/>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1.1.2.</w:t>
            </w:r>
          </w:p>
        </w:tc>
        <w:tc>
          <w:tcPr>
            <w:tcW w:w="1283"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Овощеводство</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tcBorders>
              <w:bottom w:val="single" w:sz="4" w:space="0" w:color="auto"/>
            </w:tcBorders>
            <w:shd w:val="clear" w:color="auto" w:fill="auto"/>
          </w:tcPr>
          <w:p w:rsidR="008F7873" w:rsidRPr="008F7873" w:rsidRDefault="008F7873" w:rsidP="008F7873">
            <w:pPr>
              <w:tabs>
                <w:tab w:val="left" w:pos="956"/>
              </w:tabs>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1.3</w:t>
            </w:r>
          </w:p>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 xml:space="preserve"> </w:t>
            </w:r>
          </w:p>
        </w:tc>
      </w:tr>
      <w:tr w:rsidR="008F7873" w:rsidRPr="008F7873" w:rsidTr="008F7873">
        <w:trPr>
          <w:trHeight w:val="539"/>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1.1.3.</w:t>
            </w:r>
          </w:p>
        </w:tc>
        <w:tc>
          <w:tcPr>
            <w:tcW w:w="1283" w:type="pct"/>
            <w:tcBorders>
              <w:bottom w:val="single" w:sz="4" w:space="0" w:color="auto"/>
            </w:tcBorders>
            <w:shd w:val="clear" w:color="auto" w:fill="auto"/>
          </w:tcPr>
          <w:p w:rsidR="008F7873" w:rsidRPr="008F7873" w:rsidRDefault="008F7873" w:rsidP="008F7873">
            <w:pPr>
              <w:tabs>
                <w:tab w:val="left" w:pos="2436"/>
              </w:tabs>
              <w:spacing w:after="0"/>
              <w:rPr>
                <w:rFonts w:ascii="Times New Roman" w:hAnsi="Times New Roman" w:cs="Times New Roman"/>
                <w:sz w:val="12"/>
                <w:szCs w:val="12"/>
              </w:rPr>
            </w:pPr>
            <w:r w:rsidRPr="008F7873">
              <w:rPr>
                <w:rFonts w:ascii="Times New Roman" w:hAnsi="Times New Roman" w:cs="Times New Roman"/>
                <w:sz w:val="12"/>
                <w:szCs w:val="12"/>
              </w:rPr>
              <w:t>Выращивание тонизирующих, лекарственных, цветочных культур</w:t>
            </w:r>
          </w:p>
        </w:tc>
        <w:tc>
          <w:tcPr>
            <w:tcW w:w="2568" w:type="pct"/>
            <w:tcBorders>
              <w:bottom w:val="single" w:sz="4" w:space="0" w:color="auto"/>
            </w:tcBorders>
            <w:shd w:val="clear" w:color="auto" w:fill="auto"/>
          </w:tcPr>
          <w:p w:rsidR="008F7873" w:rsidRPr="008F7873" w:rsidRDefault="008F7873" w:rsidP="008F7873">
            <w:pPr>
              <w:tabs>
                <w:tab w:val="left" w:pos="956"/>
              </w:tabs>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1.4</w:t>
            </w:r>
          </w:p>
        </w:tc>
      </w:tr>
      <w:tr w:rsidR="008F7873" w:rsidRPr="008F7873" w:rsidTr="008F7873">
        <w:trPr>
          <w:trHeight w:val="539"/>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1.1.4.</w:t>
            </w:r>
          </w:p>
        </w:tc>
        <w:tc>
          <w:tcPr>
            <w:tcW w:w="1283" w:type="pct"/>
            <w:tcBorders>
              <w:bottom w:val="single" w:sz="4" w:space="0" w:color="auto"/>
            </w:tcBorders>
            <w:shd w:val="clear" w:color="auto" w:fill="auto"/>
          </w:tcPr>
          <w:p w:rsidR="008F7873" w:rsidRPr="008F7873" w:rsidRDefault="008F7873" w:rsidP="008F7873">
            <w:pPr>
              <w:tabs>
                <w:tab w:val="left" w:pos="2436"/>
              </w:tabs>
              <w:spacing w:after="0"/>
              <w:rPr>
                <w:rFonts w:ascii="Times New Roman" w:hAnsi="Times New Roman" w:cs="Times New Roman"/>
                <w:sz w:val="12"/>
                <w:szCs w:val="12"/>
              </w:rPr>
            </w:pPr>
            <w:r w:rsidRPr="008F7873">
              <w:rPr>
                <w:rFonts w:ascii="Times New Roman" w:hAnsi="Times New Roman" w:cs="Times New Roman"/>
                <w:sz w:val="12"/>
                <w:szCs w:val="12"/>
              </w:rPr>
              <w:t>Садоводство</w:t>
            </w:r>
          </w:p>
        </w:tc>
        <w:tc>
          <w:tcPr>
            <w:tcW w:w="2568" w:type="pct"/>
            <w:tcBorders>
              <w:bottom w:val="single" w:sz="4" w:space="0" w:color="auto"/>
            </w:tcBorders>
            <w:shd w:val="clear" w:color="auto" w:fill="auto"/>
          </w:tcPr>
          <w:p w:rsidR="008F7873" w:rsidRPr="008F7873" w:rsidRDefault="008F7873" w:rsidP="008F7873">
            <w:pPr>
              <w:tabs>
                <w:tab w:val="left" w:pos="956"/>
              </w:tabs>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1.5</w:t>
            </w:r>
          </w:p>
        </w:tc>
      </w:tr>
      <w:tr w:rsidR="008F7873" w:rsidRPr="008F7873" w:rsidTr="008F7873">
        <w:trPr>
          <w:trHeight w:val="70"/>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1.1.5.</w:t>
            </w:r>
          </w:p>
        </w:tc>
        <w:tc>
          <w:tcPr>
            <w:tcW w:w="1283" w:type="pct"/>
            <w:tcBorders>
              <w:bottom w:val="single" w:sz="4" w:space="0" w:color="auto"/>
            </w:tcBorders>
            <w:shd w:val="clear" w:color="auto" w:fill="auto"/>
          </w:tcPr>
          <w:p w:rsidR="008F7873" w:rsidRPr="008F7873" w:rsidRDefault="008F7873" w:rsidP="008F7873">
            <w:pPr>
              <w:tabs>
                <w:tab w:val="left" w:pos="2436"/>
              </w:tabs>
              <w:spacing w:after="0"/>
              <w:rPr>
                <w:rFonts w:ascii="Times New Roman" w:hAnsi="Times New Roman" w:cs="Times New Roman"/>
                <w:sz w:val="12"/>
                <w:szCs w:val="12"/>
              </w:rPr>
            </w:pPr>
            <w:r w:rsidRPr="008F7873">
              <w:rPr>
                <w:rFonts w:ascii="Times New Roman" w:hAnsi="Times New Roman" w:cs="Times New Roman"/>
                <w:sz w:val="12"/>
                <w:szCs w:val="12"/>
              </w:rPr>
              <w:t>Ведение личного подсобного хозяйства на полевых участках</w:t>
            </w:r>
          </w:p>
        </w:tc>
        <w:tc>
          <w:tcPr>
            <w:tcW w:w="2568" w:type="pct"/>
            <w:tcBorders>
              <w:bottom w:val="single" w:sz="4" w:space="0" w:color="auto"/>
            </w:tcBorders>
            <w:shd w:val="clear" w:color="auto" w:fill="auto"/>
          </w:tcPr>
          <w:p w:rsidR="008F7873" w:rsidRPr="008F7873" w:rsidRDefault="008F7873" w:rsidP="008F7873">
            <w:pPr>
              <w:tabs>
                <w:tab w:val="left" w:pos="956"/>
              </w:tabs>
              <w:spacing w:after="0"/>
              <w:rPr>
                <w:rFonts w:ascii="Times New Roman" w:hAnsi="Times New Roman" w:cs="Times New Roman"/>
                <w:sz w:val="12"/>
                <w:szCs w:val="12"/>
              </w:rPr>
            </w:pPr>
            <w:r w:rsidRPr="008F7873">
              <w:rPr>
                <w:rFonts w:ascii="Times New Roman" w:hAnsi="Times New Roman" w:cs="Times New Roman"/>
                <w:sz w:val="12"/>
                <w:szCs w:val="12"/>
              </w:rPr>
              <w:t>Производство сельскохозяйственной продукции без права возведения объектов капитального строительства</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1.16.</w:t>
            </w:r>
          </w:p>
        </w:tc>
      </w:tr>
      <w:tr w:rsidR="008F7873" w:rsidRPr="008F7873" w:rsidTr="008F7873">
        <w:trPr>
          <w:trHeight w:val="70"/>
        </w:trPr>
        <w:tc>
          <w:tcPr>
            <w:tcW w:w="254" w:type="pct"/>
            <w:shd w:val="clear" w:color="auto" w:fill="auto"/>
          </w:tcPr>
          <w:p w:rsidR="008F7873" w:rsidRPr="008F7873" w:rsidRDefault="008F7873" w:rsidP="008F7873">
            <w:pPr>
              <w:spacing w:after="0"/>
              <w:rPr>
                <w:rFonts w:ascii="Times New Roman" w:hAnsi="Times New Roman" w:cs="Times New Roman"/>
                <w:b/>
                <w:sz w:val="12"/>
                <w:szCs w:val="12"/>
              </w:rPr>
            </w:pPr>
            <w:r w:rsidRPr="008F7873">
              <w:rPr>
                <w:rFonts w:ascii="Times New Roman" w:hAnsi="Times New Roman" w:cs="Times New Roman"/>
                <w:b/>
                <w:sz w:val="12"/>
                <w:szCs w:val="12"/>
              </w:rPr>
              <w:t>1.2</w:t>
            </w:r>
          </w:p>
        </w:tc>
        <w:tc>
          <w:tcPr>
            <w:tcW w:w="4746" w:type="pct"/>
            <w:gridSpan w:val="3"/>
            <w:shd w:val="clear" w:color="auto" w:fill="auto"/>
          </w:tcPr>
          <w:p w:rsidR="008F7873" w:rsidRPr="008F7873" w:rsidRDefault="008F7873" w:rsidP="008F7873">
            <w:pPr>
              <w:autoSpaceDE w:val="0"/>
              <w:autoSpaceDN w:val="0"/>
              <w:adjustRightInd w:val="0"/>
              <w:spacing w:after="0"/>
              <w:rPr>
                <w:rFonts w:ascii="Times New Roman" w:hAnsi="Times New Roman" w:cs="Times New Roman"/>
                <w:b/>
                <w:bCs/>
                <w:sz w:val="12"/>
                <w:szCs w:val="12"/>
              </w:rPr>
            </w:pPr>
            <w:r w:rsidRPr="008F7873">
              <w:rPr>
                <w:rFonts w:ascii="Times New Roman" w:hAnsi="Times New Roman" w:cs="Times New Roman"/>
                <w:b/>
                <w:bCs/>
                <w:sz w:val="12"/>
                <w:szCs w:val="12"/>
              </w:rPr>
              <w:t>Вспомогательные виды разрешенного использования земельных участков и объектов капитального строительства для зоны Сх</w:t>
            </w:r>
            <w:proofErr w:type="gramStart"/>
            <w:r w:rsidRPr="008F7873">
              <w:rPr>
                <w:rFonts w:ascii="Times New Roman" w:hAnsi="Times New Roman" w:cs="Times New Roman"/>
                <w:b/>
                <w:bCs/>
                <w:sz w:val="12"/>
                <w:szCs w:val="12"/>
              </w:rPr>
              <w:t>1</w:t>
            </w:r>
            <w:proofErr w:type="gramEnd"/>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1.2.1.</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Специальная деятельность</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proofErr w:type="gramStart"/>
            <w:r w:rsidRPr="008F7873">
              <w:rPr>
                <w:rFonts w:ascii="Times New Roman" w:hAnsi="Times New Roman" w:cs="Times New Roman"/>
                <w:sz w:val="12"/>
                <w:szCs w:val="1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12.2.</w:t>
            </w:r>
          </w:p>
        </w:tc>
      </w:tr>
      <w:tr w:rsidR="008F7873" w:rsidRPr="008F7873" w:rsidTr="008F7873">
        <w:trPr>
          <w:trHeight w:val="276"/>
        </w:trPr>
        <w:tc>
          <w:tcPr>
            <w:tcW w:w="254"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1.2.2.</w:t>
            </w:r>
          </w:p>
        </w:tc>
        <w:tc>
          <w:tcPr>
            <w:tcW w:w="1283"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Коммунальное обслуживание</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tcBorders>
              <w:bottom w:val="single" w:sz="4" w:space="0" w:color="auto"/>
            </w:tcBorders>
            <w:shd w:val="clear" w:color="auto" w:fill="auto"/>
          </w:tcPr>
          <w:p w:rsidR="008F7873" w:rsidRPr="008F7873" w:rsidRDefault="008F7873" w:rsidP="008F7873">
            <w:pPr>
              <w:spacing w:after="0"/>
              <w:rPr>
                <w:rFonts w:ascii="Times New Roman" w:hAnsi="Times New Roman" w:cs="Times New Roman"/>
                <w:sz w:val="12"/>
                <w:szCs w:val="12"/>
              </w:rPr>
            </w:pPr>
            <w:proofErr w:type="gramStart"/>
            <w:r w:rsidRPr="008F7873">
              <w:rPr>
                <w:rFonts w:ascii="Times New Roman" w:hAnsi="Times New Roman" w:cs="Times New Roman"/>
                <w:sz w:val="12"/>
                <w:szCs w:val="1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7873">
              <w:rPr>
                <w:rFonts w:ascii="Times New Roman" w:hAnsi="Times New Roman" w:cs="Times New Roman"/>
                <w:sz w:val="12"/>
                <w:szCs w:val="1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95" w:type="pct"/>
            <w:tcBorders>
              <w:bottom w:val="single" w:sz="4" w:space="0" w:color="auto"/>
            </w:tcBorders>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3.1</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r>
      <w:tr w:rsidR="008F7873" w:rsidRPr="008F7873" w:rsidTr="008F7873">
        <w:trPr>
          <w:trHeight w:val="70"/>
        </w:trPr>
        <w:tc>
          <w:tcPr>
            <w:tcW w:w="254" w:type="pct"/>
            <w:shd w:val="clear" w:color="auto" w:fill="auto"/>
          </w:tcPr>
          <w:p w:rsidR="008F7873" w:rsidRPr="008F7873" w:rsidRDefault="008F7873" w:rsidP="008F7873">
            <w:pPr>
              <w:spacing w:after="0"/>
              <w:rPr>
                <w:rFonts w:ascii="Times New Roman" w:hAnsi="Times New Roman" w:cs="Times New Roman"/>
                <w:b/>
                <w:sz w:val="12"/>
                <w:szCs w:val="12"/>
              </w:rPr>
            </w:pPr>
            <w:r>
              <w:rPr>
                <w:rFonts w:ascii="Times New Roman" w:hAnsi="Times New Roman" w:cs="Times New Roman"/>
                <w:b/>
                <w:sz w:val="12"/>
                <w:szCs w:val="12"/>
              </w:rPr>
              <w:t>1.3</w:t>
            </w:r>
          </w:p>
        </w:tc>
        <w:tc>
          <w:tcPr>
            <w:tcW w:w="4746" w:type="pct"/>
            <w:gridSpan w:val="3"/>
            <w:shd w:val="clear" w:color="auto" w:fill="auto"/>
          </w:tcPr>
          <w:p w:rsidR="008F7873" w:rsidRPr="008F7873" w:rsidRDefault="008F7873" w:rsidP="008F7873">
            <w:pPr>
              <w:spacing w:after="0"/>
              <w:rPr>
                <w:rFonts w:ascii="Times New Roman" w:hAnsi="Times New Roman" w:cs="Times New Roman"/>
                <w:b/>
                <w:sz w:val="12"/>
                <w:szCs w:val="12"/>
              </w:rPr>
            </w:pPr>
            <w:r w:rsidRPr="008F7873">
              <w:rPr>
                <w:rFonts w:ascii="Times New Roman" w:hAnsi="Times New Roman" w:cs="Times New Roman"/>
                <w:b/>
                <w:sz w:val="12"/>
                <w:szCs w:val="12"/>
              </w:rPr>
              <w:t>Условно разрешенные виды использования земельных участков и объектов капитального строительства Сх</w:t>
            </w:r>
            <w:proofErr w:type="gramStart"/>
            <w:r w:rsidRPr="008F7873">
              <w:rPr>
                <w:rFonts w:ascii="Times New Roman" w:hAnsi="Times New Roman" w:cs="Times New Roman"/>
                <w:b/>
                <w:sz w:val="12"/>
                <w:szCs w:val="12"/>
              </w:rPr>
              <w:t>1</w:t>
            </w:r>
            <w:proofErr w:type="gramEnd"/>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Скотоводство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proofErr w:type="gramStart"/>
            <w:r w:rsidRPr="008F7873">
              <w:rPr>
                <w:rFonts w:ascii="Times New Roman" w:hAnsi="Times New Roman" w:cs="Times New Roman"/>
                <w:sz w:val="12"/>
                <w:szCs w:val="1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1.8.</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w:t>
            </w:r>
            <w:r w:rsidRPr="008F7873">
              <w:rPr>
                <w:rFonts w:ascii="Times New Roman" w:hAnsi="Times New Roman" w:cs="Times New Roman"/>
                <w:sz w:val="12"/>
                <w:szCs w:val="12"/>
              </w:rPr>
              <w:lastRenderedPageBreak/>
              <w:t>.2.</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Звероводство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1.9.</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1.3.3.</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Птицеводство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1.10.</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1.3.4.</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Свиноводство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1.11.</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1.3.5.</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Пчеловодство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1.12.</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1.3.6.</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Рыбоводство</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хозяйственной деятельности, связанной с разведением и (или) содержанием, выращиванием объектов рыбоводства (</w:t>
            </w:r>
            <w:proofErr w:type="spellStart"/>
            <w:r w:rsidRPr="008F7873">
              <w:rPr>
                <w:rFonts w:ascii="Times New Roman" w:hAnsi="Times New Roman" w:cs="Times New Roman"/>
                <w:sz w:val="12"/>
                <w:szCs w:val="12"/>
              </w:rPr>
              <w:t>аквакультуры</w:t>
            </w:r>
            <w:proofErr w:type="spellEnd"/>
            <w:r w:rsidRPr="008F7873">
              <w:rPr>
                <w:rFonts w:ascii="Times New Roman" w:hAnsi="Times New Roman" w:cs="Times New Roman"/>
                <w:sz w:val="12"/>
                <w:szCs w:val="12"/>
              </w:rPr>
              <w:t>); размещение зданий, сооружений, оборудования, необходимых для осуществления рыбоводства (</w:t>
            </w:r>
            <w:proofErr w:type="spellStart"/>
            <w:r w:rsidRPr="008F7873">
              <w:rPr>
                <w:rFonts w:ascii="Times New Roman" w:hAnsi="Times New Roman" w:cs="Times New Roman"/>
                <w:sz w:val="12"/>
                <w:szCs w:val="12"/>
              </w:rPr>
              <w:t>аквакультуры</w:t>
            </w:r>
            <w:proofErr w:type="spellEnd"/>
            <w:r w:rsidRPr="008F7873">
              <w:rPr>
                <w:rFonts w:ascii="Times New Roman" w:hAnsi="Times New Roman" w:cs="Times New Roman"/>
                <w:sz w:val="12"/>
                <w:szCs w:val="12"/>
              </w:rPr>
              <w:t>).</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1.13.</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1.3.7.</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Научное  обеспечение  сельского хозяйства</w:t>
            </w:r>
          </w:p>
        </w:tc>
        <w:tc>
          <w:tcPr>
            <w:tcW w:w="2568" w:type="pct"/>
            <w:shd w:val="clear" w:color="auto" w:fill="auto"/>
          </w:tcPr>
          <w:p w:rsidR="008F7873" w:rsidRPr="008F7873" w:rsidRDefault="008F7873" w:rsidP="008F7873">
            <w:pPr>
              <w:tabs>
                <w:tab w:val="left" w:pos="956"/>
              </w:tabs>
              <w:spacing w:after="0"/>
              <w:rPr>
                <w:rFonts w:ascii="Times New Roman" w:hAnsi="Times New Roman" w:cs="Times New Roman"/>
                <w:sz w:val="12"/>
                <w:szCs w:val="12"/>
              </w:rPr>
            </w:pPr>
            <w:r w:rsidRPr="008F7873">
              <w:rPr>
                <w:rFonts w:ascii="Times New Roman" w:hAnsi="Times New Roman" w:cs="Times New Roman"/>
                <w:sz w:val="12"/>
                <w:szCs w:val="1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1.14.</w:t>
            </w:r>
          </w:p>
        </w:tc>
      </w:tr>
      <w:tr w:rsidR="008F7873" w:rsidRPr="008F7873" w:rsidTr="008F7873">
        <w:trPr>
          <w:trHeight w:val="70"/>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1.3.8.</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Хранение и переработка</w:t>
            </w:r>
            <w:r>
              <w:rPr>
                <w:rFonts w:ascii="Times New Roman" w:hAnsi="Times New Roman" w:cs="Times New Roman"/>
                <w:sz w:val="12"/>
                <w:szCs w:val="12"/>
              </w:rPr>
              <w:t xml:space="preserve"> сельскохозяйственной продукции</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1.15.</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1.3.9.</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Питомники</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1.17.</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1.3.10.</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Обеспечение сельскохозяйственного производства</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1.18.</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1.3.11.</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Охота и рыбалка</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5.3.</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1.3.12.</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Ветеринарное обслуживание</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3.10</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1.3.13.</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Общественное управление</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w:t>
            </w:r>
            <w:r w:rsidRPr="008F7873">
              <w:rPr>
                <w:rFonts w:ascii="Times New Roman" w:hAnsi="Times New Roman" w:cs="Times New Roman"/>
                <w:sz w:val="12"/>
                <w:szCs w:val="12"/>
              </w:rPr>
              <w:lastRenderedPageBreak/>
              <w:t>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lastRenderedPageBreak/>
              <w:t>3.8.</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lastRenderedPageBreak/>
              <w:t>1.3.14.</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Деловое управление</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4.1.</w:t>
            </w:r>
          </w:p>
        </w:tc>
      </w:tr>
      <w:tr w:rsidR="008F7873" w:rsidRPr="008F7873" w:rsidTr="008F7873">
        <w:trPr>
          <w:trHeight w:val="276"/>
        </w:trPr>
        <w:tc>
          <w:tcPr>
            <w:tcW w:w="254"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1.3.15.</w:t>
            </w:r>
          </w:p>
        </w:tc>
        <w:tc>
          <w:tcPr>
            <w:tcW w:w="1283"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Обслуживание автотранспорта</w:t>
            </w:r>
          </w:p>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 xml:space="preserve"> </w:t>
            </w: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4.9.</w:t>
            </w:r>
          </w:p>
        </w:tc>
      </w:tr>
      <w:tr w:rsidR="008F7873" w:rsidRPr="008F7873" w:rsidTr="008F7873">
        <w:trPr>
          <w:trHeight w:val="276"/>
        </w:trPr>
        <w:tc>
          <w:tcPr>
            <w:tcW w:w="254" w:type="pct"/>
            <w:shd w:val="clear" w:color="auto" w:fill="auto"/>
          </w:tcPr>
          <w:p w:rsidR="008F7873" w:rsidRPr="008F7873" w:rsidRDefault="0061726B" w:rsidP="008F7873">
            <w:pPr>
              <w:spacing w:after="0"/>
              <w:rPr>
                <w:rFonts w:ascii="Times New Roman" w:hAnsi="Times New Roman" w:cs="Times New Roman"/>
                <w:sz w:val="12"/>
                <w:szCs w:val="12"/>
              </w:rPr>
            </w:pPr>
            <w:r>
              <w:rPr>
                <w:rFonts w:ascii="Times New Roman" w:hAnsi="Times New Roman" w:cs="Times New Roman"/>
                <w:sz w:val="12"/>
                <w:szCs w:val="12"/>
              </w:rPr>
              <w:t>1.3.16</w:t>
            </w:r>
          </w:p>
        </w:tc>
        <w:tc>
          <w:tcPr>
            <w:tcW w:w="1283" w:type="pct"/>
            <w:shd w:val="clear" w:color="auto" w:fill="auto"/>
          </w:tcPr>
          <w:p w:rsidR="008F7873" w:rsidRPr="008F7873" w:rsidRDefault="008F7873" w:rsidP="008F7873">
            <w:pPr>
              <w:spacing w:after="0"/>
              <w:ind w:firstLine="35"/>
              <w:jc w:val="both"/>
              <w:rPr>
                <w:rFonts w:ascii="Times New Roman" w:hAnsi="Times New Roman" w:cs="Times New Roman"/>
                <w:sz w:val="12"/>
                <w:szCs w:val="12"/>
              </w:rPr>
            </w:pPr>
            <w:r w:rsidRPr="008F7873">
              <w:rPr>
                <w:rFonts w:ascii="Times New Roman" w:hAnsi="Times New Roman" w:cs="Times New Roman"/>
                <w:sz w:val="12"/>
                <w:szCs w:val="12"/>
              </w:rPr>
              <w:t>Объекты придорожного сервиса</w:t>
            </w:r>
          </w:p>
          <w:p w:rsidR="008F7873" w:rsidRPr="008F7873" w:rsidRDefault="008F7873" w:rsidP="008F7873">
            <w:pPr>
              <w:spacing w:after="0"/>
              <w:rPr>
                <w:rFonts w:ascii="Times New Roman" w:hAnsi="Times New Roman" w:cs="Times New Roman"/>
                <w:sz w:val="12"/>
                <w:szCs w:val="12"/>
              </w:rPr>
            </w:pPr>
          </w:p>
        </w:tc>
        <w:tc>
          <w:tcPr>
            <w:tcW w:w="2568" w:type="pct"/>
            <w:shd w:val="clear" w:color="auto" w:fill="auto"/>
          </w:tcPr>
          <w:p w:rsidR="008F7873" w:rsidRPr="008F7873" w:rsidRDefault="008F7873" w:rsidP="008F7873">
            <w:pPr>
              <w:spacing w:after="0"/>
              <w:rPr>
                <w:rFonts w:ascii="Times New Roman" w:hAnsi="Times New Roman" w:cs="Times New Roman"/>
                <w:sz w:val="12"/>
                <w:szCs w:val="12"/>
              </w:rPr>
            </w:pPr>
            <w:r w:rsidRPr="008F7873">
              <w:rPr>
                <w:rFonts w:ascii="Times New Roman" w:hAnsi="Times New Roman" w:cs="Times New Roman"/>
                <w:sz w:val="12"/>
                <w:szCs w:val="1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95" w:type="pct"/>
            <w:shd w:val="clear" w:color="auto" w:fill="auto"/>
          </w:tcPr>
          <w:p w:rsidR="008F7873" w:rsidRPr="008F7873" w:rsidRDefault="008F7873" w:rsidP="008F7873">
            <w:pPr>
              <w:spacing w:after="0"/>
              <w:jc w:val="center"/>
              <w:rPr>
                <w:rFonts w:ascii="Times New Roman" w:hAnsi="Times New Roman" w:cs="Times New Roman"/>
                <w:sz w:val="12"/>
                <w:szCs w:val="12"/>
              </w:rPr>
            </w:pPr>
            <w:r w:rsidRPr="008F7873">
              <w:rPr>
                <w:rFonts w:ascii="Times New Roman" w:hAnsi="Times New Roman" w:cs="Times New Roman"/>
                <w:sz w:val="12"/>
                <w:szCs w:val="12"/>
              </w:rPr>
              <w:t>4.9.1</w:t>
            </w:r>
          </w:p>
        </w:tc>
      </w:tr>
    </w:tbl>
    <w:p w:rsidR="0061726B" w:rsidRPr="0061726B" w:rsidRDefault="0061726B" w:rsidP="0061726B">
      <w:pPr>
        <w:pStyle w:val="1f1"/>
        <w:spacing w:before="0" w:line="240" w:lineRule="auto"/>
        <w:ind w:right="60" w:firstLine="284"/>
        <w:jc w:val="both"/>
        <w:rPr>
          <w:sz w:val="12"/>
          <w:szCs w:val="12"/>
          <w:lang w:val="ru-RU"/>
        </w:rPr>
      </w:pPr>
      <w:r w:rsidRPr="0061726B">
        <w:rPr>
          <w:sz w:val="12"/>
          <w:szCs w:val="12"/>
          <w:lang w:val="ru-RU"/>
        </w:rPr>
        <w:t>2. Опубликовать настоящее решение в газете «Сергиевский вестник».</w:t>
      </w:r>
    </w:p>
    <w:p w:rsidR="0061726B" w:rsidRPr="0061726B" w:rsidRDefault="0061726B" w:rsidP="0061726B">
      <w:pPr>
        <w:pStyle w:val="1f1"/>
        <w:spacing w:before="0" w:line="240" w:lineRule="auto"/>
        <w:ind w:right="60" w:firstLine="284"/>
        <w:jc w:val="both"/>
        <w:rPr>
          <w:sz w:val="12"/>
          <w:szCs w:val="12"/>
          <w:lang w:val="ru-RU"/>
        </w:rPr>
      </w:pPr>
      <w:r w:rsidRPr="0061726B">
        <w:rPr>
          <w:sz w:val="12"/>
          <w:szCs w:val="12"/>
          <w:lang w:val="ru-RU"/>
        </w:rPr>
        <w:t xml:space="preserve">3. Настоящее решение вступает в силу со дня </w:t>
      </w:r>
      <w:r>
        <w:rPr>
          <w:sz w:val="12"/>
          <w:szCs w:val="12"/>
          <w:lang w:val="ru-RU"/>
        </w:rPr>
        <w:t>его официального опубликования.</w:t>
      </w:r>
    </w:p>
    <w:p w:rsidR="0061726B" w:rsidRPr="0061726B" w:rsidRDefault="0061726B" w:rsidP="0061726B">
      <w:pPr>
        <w:pStyle w:val="1f1"/>
        <w:spacing w:before="0" w:line="240" w:lineRule="auto"/>
        <w:ind w:right="60" w:firstLine="284"/>
        <w:jc w:val="right"/>
        <w:rPr>
          <w:sz w:val="12"/>
          <w:szCs w:val="12"/>
          <w:lang w:val="ru-RU"/>
        </w:rPr>
      </w:pPr>
      <w:proofErr w:type="spellStart"/>
      <w:r w:rsidRPr="0061726B">
        <w:rPr>
          <w:sz w:val="12"/>
          <w:szCs w:val="12"/>
          <w:lang w:val="ru-RU"/>
        </w:rPr>
        <w:t>И.о</w:t>
      </w:r>
      <w:proofErr w:type="gramStart"/>
      <w:r w:rsidRPr="0061726B">
        <w:rPr>
          <w:sz w:val="12"/>
          <w:szCs w:val="12"/>
          <w:lang w:val="ru-RU"/>
        </w:rPr>
        <w:t>.Г</w:t>
      </w:r>
      <w:proofErr w:type="gramEnd"/>
      <w:r w:rsidRPr="0061726B">
        <w:rPr>
          <w:sz w:val="12"/>
          <w:szCs w:val="12"/>
          <w:lang w:val="ru-RU"/>
        </w:rPr>
        <w:t>лавы</w:t>
      </w:r>
      <w:proofErr w:type="spellEnd"/>
      <w:r w:rsidRPr="0061726B">
        <w:rPr>
          <w:sz w:val="12"/>
          <w:szCs w:val="12"/>
          <w:lang w:val="ru-RU"/>
        </w:rPr>
        <w:t xml:space="preserve"> сельского поселения Светлодольск</w:t>
      </w:r>
    </w:p>
    <w:p w:rsidR="0061726B" w:rsidRPr="0061726B" w:rsidRDefault="0061726B" w:rsidP="0061726B">
      <w:pPr>
        <w:pStyle w:val="1f1"/>
        <w:spacing w:before="0" w:line="240" w:lineRule="auto"/>
        <w:ind w:right="60" w:firstLine="284"/>
        <w:jc w:val="right"/>
        <w:rPr>
          <w:sz w:val="12"/>
          <w:szCs w:val="12"/>
          <w:lang w:val="ru-RU"/>
        </w:rPr>
      </w:pPr>
      <w:r w:rsidRPr="0061726B">
        <w:rPr>
          <w:sz w:val="12"/>
          <w:szCs w:val="12"/>
          <w:lang w:val="ru-RU"/>
        </w:rPr>
        <w:t>муниципального района Сергиевский</w:t>
      </w:r>
    </w:p>
    <w:p w:rsidR="0061726B" w:rsidRDefault="0061726B" w:rsidP="0061726B">
      <w:pPr>
        <w:pStyle w:val="1f1"/>
        <w:spacing w:before="0" w:line="240" w:lineRule="auto"/>
        <w:ind w:right="60" w:firstLine="284"/>
        <w:jc w:val="right"/>
        <w:rPr>
          <w:sz w:val="12"/>
          <w:szCs w:val="12"/>
          <w:lang w:val="ru-RU"/>
        </w:rPr>
      </w:pPr>
      <w:r>
        <w:rPr>
          <w:sz w:val="12"/>
          <w:szCs w:val="12"/>
          <w:lang w:val="ru-RU"/>
        </w:rPr>
        <w:t>Самарской области</w:t>
      </w:r>
    </w:p>
    <w:p w:rsidR="0061726B" w:rsidRPr="0061726B" w:rsidRDefault="0061726B" w:rsidP="0061726B">
      <w:pPr>
        <w:pStyle w:val="1f1"/>
        <w:spacing w:before="0" w:line="240" w:lineRule="auto"/>
        <w:ind w:right="60" w:firstLine="284"/>
        <w:jc w:val="right"/>
        <w:rPr>
          <w:sz w:val="12"/>
          <w:szCs w:val="12"/>
          <w:lang w:val="ru-RU"/>
        </w:rPr>
      </w:pPr>
      <w:r>
        <w:rPr>
          <w:sz w:val="12"/>
          <w:szCs w:val="12"/>
          <w:lang w:val="ru-RU"/>
        </w:rPr>
        <w:tab/>
        <w:t xml:space="preserve">    </w:t>
      </w:r>
      <w:proofErr w:type="spellStart"/>
      <w:r>
        <w:rPr>
          <w:sz w:val="12"/>
          <w:szCs w:val="12"/>
          <w:lang w:val="ru-RU"/>
        </w:rPr>
        <w:t>А.В.Федченкова</w:t>
      </w:r>
      <w:proofErr w:type="spellEnd"/>
    </w:p>
    <w:p w:rsidR="0061726B" w:rsidRPr="0061726B" w:rsidRDefault="0061726B" w:rsidP="0061726B">
      <w:pPr>
        <w:pStyle w:val="1f1"/>
        <w:spacing w:before="0" w:line="240" w:lineRule="auto"/>
        <w:ind w:right="60" w:firstLine="284"/>
        <w:jc w:val="right"/>
        <w:rPr>
          <w:sz w:val="12"/>
          <w:szCs w:val="12"/>
          <w:lang w:val="ru-RU"/>
        </w:rPr>
      </w:pPr>
      <w:r w:rsidRPr="0061726B">
        <w:rPr>
          <w:sz w:val="12"/>
          <w:szCs w:val="12"/>
          <w:lang w:val="ru-RU"/>
        </w:rPr>
        <w:t>Председатель Собрания представителей</w:t>
      </w:r>
    </w:p>
    <w:p w:rsidR="0061726B" w:rsidRPr="0061726B" w:rsidRDefault="0061726B" w:rsidP="0061726B">
      <w:pPr>
        <w:pStyle w:val="1f1"/>
        <w:spacing w:before="0" w:line="240" w:lineRule="auto"/>
        <w:ind w:right="60" w:firstLine="284"/>
        <w:jc w:val="right"/>
        <w:rPr>
          <w:sz w:val="12"/>
          <w:szCs w:val="12"/>
          <w:lang w:val="ru-RU"/>
        </w:rPr>
      </w:pPr>
      <w:r w:rsidRPr="0061726B">
        <w:rPr>
          <w:sz w:val="12"/>
          <w:szCs w:val="12"/>
          <w:lang w:val="ru-RU"/>
        </w:rPr>
        <w:t>сельского поселения Светлодольск</w:t>
      </w:r>
    </w:p>
    <w:p w:rsidR="0061726B" w:rsidRPr="0061726B" w:rsidRDefault="0061726B" w:rsidP="0061726B">
      <w:pPr>
        <w:pStyle w:val="1f1"/>
        <w:spacing w:before="0" w:line="240" w:lineRule="auto"/>
        <w:ind w:right="60" w:firstLine="284"/>
        <w:jc w:val="right"/>
        <w:rPr>
          <w:sz w:val="12"/>
          <w:szCs w:val="12"/>
          <w:lang w:val="ru-RU"/>
        </w:rPr>
      </w:pPr>
      <w:r w:rsidRPr="0061726B">
        <w:rPr>
          <w:sz w:val="12"/>
          <w:szCs w:val="12"/>
          <w:lang w:val="ru-RU"/>
        </w:rPr>
        <w:t>муниципального района Сергиевский</w:t>
      </w:r>
    </w:p>
    <w:p w:rsidR="0061726B" w:rsidRDefault="0061726B" w:rsidP="0061726B">
      <w:pPr>
        <w:pStyle w:val="1f1"/>
        <w:spacing w:before="0" w:line="240" w:lineRule="auto"/>
        <w:ind w:right="60" w:firstLine="284"/>
        <w:jc w:val="right"/>
        <w:rPr>
          <w:sz w:val="12"/>
          <w:szCs w:val="12"/>
          <w:lang w:val="ru-RU"/>
        </w:rPr>
      </w:pPr>
      <w:r w:rsidRPr="0061726B">
        <w:rPr>
          <w:sz w:val="12"/>
          <w:szCs w:val="12"/>
          <w:lang w:val="ru-RU"/>
        </w:rPr>
        <w:t xml:space="preserve">Самарской области                    </w:t>
      </w:r>
      <w:r>
        <w:rPr>
          <w:sz w:val="12"/>
          <w:szCs w:val="12"/>
          <w:lang w:val="ru-RU"/>
        </w:rPr>
        <w:t xml:space="preserve">                    </w:t>
      </w:r>
    </w:p>
    <w:p w:rsidR="0061726B" w:rsidRDefault="0061726B" w:rsidP="0061726B">
      <w:pPr>
        <w:pStyle w:val="1f1"/>
        <w:spacing w:before="0" w:line="240" w:lineRule="auto"/>
        <w:ind w:right="60" w:firstLine="284"/>
        <w:jc w:val="right"/>
        <w:rPr>
          <w:sz w:val="12"/>
          <w:szCs w:val="12"/>
          <w:lang w:val="ru-RU"/>
        </w:rPr>
      </w:pPr>
      <w:r>
        <w:rPr>
          <w:sz w:val="12"/>
          <w:szCs w:val="12"/>
          <w:lang w:val="ru-RU"/>
        </w:rPr>
        <w:t xml:space="preserve">           </w:t>
      </w:r>
      <w:r w:rsidRPr="0061726B">
        <w:rPr>
          <w:sz w:val="12"/>
          <w:szCs w:val="12"/>
          <w:lang w:val="ru-RU"/>
        </w:rPr>
        <w:t xml:space="preserve"> </w:t>
      </w:r>
      <w:proofErr w:type="spellStart"/>
      <w:r w:rsidRPr="0061726B">
        <w:rPr>
          <w:sz w:val="12"/>
          <w:szCs w:val="12"/>
          <w:lang w:val="ru-RU"/>
        </w:rPr>
        <w:t>Н.А.Анцинова</w:t>
      </w:r>
      <w:proofErr w:type="spellEnd"/>
    </w:p>
    <w:p w:rsidR="00FE1D52" w:rsidRDefault="00FE1D52" w:rsidP="0061726B">
      <w:pPr>
        <w:pStyle w:val="1f1"/>
        <w:spacing w:before="0" w:line="240" w:lineRule="auto"/>
        <w:ind w:right="60" w:firstLine="284"/>
        <w:jc w:val="right"/>
        <w:rPr>
          <w:sz w:val="12"/>
          <w:szCs w:val="12"/>
          <w:lang w:val="ru-RU"/>
        </w:rPr>
      </w:pP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РЕШЕНИЕ</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28.09.2020г                                                            </w:t>
      </w:r>
      <w:r>
        <w:rPr>
          <w:sz w:val="12"/>
          <w:szCs w:val="12"/>
          <w:lang w:val="ru-RU"/>
        </w:rPr>
        <w:t xml:space="preserve">                                                                                                                                                        № 1</w:t>
      </w: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«Об избрании Председателя Собрания Представителей сельского поселения Антоновка муниципального района Сергиевский Самарской области»</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Принято Собранием  представителей</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сельского поселения  Антоновка</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мун</w:t>
      </w:r>
      <w:r>
        <w:rPr>
          <w:sz w:val="12"/>
          <w:szCs w:val="12"/>
          <w:lang w:val="ru-RU"/>
        </w:rPr>
        <w:t xml:space="preserve">иципального района Сергиевский </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w:t>
      </w:r>
      <w:proofErr w:type="gramStart"/>
      <w:r w:rsidRPr="00FE1D52">
        <w:rPr>
          <w:sz w:val="12"/>
          <w:szCs w:val="12"/>
          <w:lang w:val="ru-RU"/>
        </w:rPr>
        <w:t>рассмотрев предложенные кандидатуры депутатов на должность председателя Собрания представителей сельского поселения Антоновка муниципального района</w:t>
      </w:r>
      <w:proofErr w:type="gramEnd"/>
      <w:r w:rsidRPr="00FE1D52">
        <w:rPr>
          <w:sz w:val="12"/>
          <w:szCs w:val="12"/>
          <w:lang w:val="ru-RU"/>
        </w:rPr>
        <w:t xml:space="preserve"> Сергиевский, Собрание Представителей сельского поселения Антоновка му</w:t>
      </w:r>
      <w:r>
        <w:rPr>
          <w:sz w:val="12"/>
          <w:szCs w:val="12"/>
          <w:lang w:val="ru-RU"/>
        </w:rPr>
        <w:t>ниципального района Сергиевский</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РЕШИЛО:</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1.</w:t>
      </w:r>
      <w:r w:rsidRPr="00FE1D52">
        <w:rPr>
          <w:sz w:val="12"/>
          <w:szCs w:val="12"/>
          <w:lang w:val="ru-RU"/>
        </w:rPr>
        <w:t>Избрать Председателем Собрания Представителей сельского поселения Антоновка муниципального района Сергиевский Самарской области Илларионова Александра Ильича.</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2.</w:t>
      </w:r>
      <w:r w:rsidRPr="00FE1D52">
        <w:rPr>
          <w:sz w:val="12"/>
          <w:szCs w:val="12"/>
          <w:lang w:val="ru-RU"/>
        </w:rPr>
        <w:t>Опубликовать настоящее Решение в газете «Сергиевский вестник».</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3. </w:t>
      </w:r>
      <w:r w:rsidRPr="00FE1D52">
        <w:rPr>
          <w:sz w:val="12"/>
          <w:szCs w:val="12"/>
          <w:lang w:val="ru-RU"/>
        </w:rPr>
        <w:t>Настоящее Решение вступа</w:t>
      </w:r>
      <w:r>
        <w:rPr>
          <w:sz w:val="12"/>
          <w:szCs w:val="12"/>
          <w:lang w:val="ru-RU"/>
        </w:rPr>
        <w:t>ет в силу с момента подписания.</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Председательствующий</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на заседании Собрания Представителей</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                     С.В. Грачева</w:t>
      </w:r>
    </w:p>
    <w:p w:rsidR="00FE1D52" w:rsidRDefault="00FE1D52" w:rsidP="00FE1D52">
      <w:pPr>
        <w:pStyle w:val="1f1"/>
        <w:spacing w:before="0" w:line="240" w:lineRule="auto"/>
        <w:ind w:right="60" w:firstLine="284"/>
        <w:jc w:val="right"/>
        <w:rPr>
          <w:sz w:val="12"/>
          <w:szCs w:val="12"/>
          <w:lang w:val="ru-RU"/>
        </w:rPr>
      </w:pP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РЕШЕНИЕ</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28.09.2020г                                                   </w:t>
      </w:r>
      <w:r>
        <w:rPr>
          <w:sz w:val="12"/>
          <w:szCs w:val="12"/>
          <w:lang w:val="ru-RU"/>
        </w:rPr>
        <w:t xml:space="preserve">                                                                                                                                                                 № 2</w:t>
      </w:r>
    </w:p>
    <w:p w:rsidR="00FE1D52" w:rsidRPr="00FE1D52" w:rsidRDefault="00FE1D52" w:rsidP="00FE1D52">
      <w:pPr>
        <w:pStyle w:val="1f1"/>
        <w:spacing w:before="0" w:line="240" w:lineRule="auto"/>
        <w:ind w:right="60" w:firstLine="284"/>
        <w:jc w:val="center"/>
        <w:rPr>
          <w:sz w:val="12"/>
          <w:szCs w:val="12"/>
          <w:lang w:val="ru-RU"/>
        </w:rPr>
      </w:pPr>
      <w:r>
        <w:rPr>
          <w:sz w:val="12"/>
          <w:szCs w:val="12"/>
          <w:lang w:val="ru-RU"/>
        </w:rPr>
        <w:t>«</w:t>
      </w:r>
      <w:r w:rsidRPr="00FE1D52">
        <w:rPr>
          <w:sz w:val="12"/>
          <w:szCs w:val="12"/>
          <w:lang w:val="ru-RU"/>
        </w:rPr>
        <w:t xml:space="preserve">Об избрании </w:t>
      </w:r>
      <w:proofErr w:type="gramStart"/>
      <w:r w:rsidRPr="00FE1D52">
        <w:rPr>
          <w:sz w:val="12"/>
          <w:szCs w:val="12"/>
          <w:lang w:val="ru-RU"/>
        </w:rPr>
        <w:t>заместителя председателя Собрания Представителей сельского поселения</w:t>
      </w:r>
      <w:proofErr w:type="gramEnd"/>
      <w:r w:rsidRPr="00FE1D52">
        <w:rPr>
          <w:sz w:val="12"/>
          <w:szCs w:val="12"/>
          <w:lang w:val="ru-RU"/>
        </w:rPr>
        <w:t xml:space="preserve"> Антоновка муниципального района Сергиевский Самарской области»</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Принято Собранием  представителей</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сельского поселения  Антоновка</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мун</w:t>
      </w:r>
      <w:r>
        <w:rPr>
          <w:sz w:val="12"/>
          <w:szCs w:val="12"/>
          <w:lang w:val="ru-RU"/>
        </w:rPr>
        <w:t xml:space="preserve">иципального района Сергиевский </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Антоновка муни</w:t>
      </w:r>
      <w:r>
        <w:rPr>
          <w:sz w:val="12"/>
          <w:szCs w:val="12"/>
          <w:lang w:val="ru-RU"/>
        </w:rPr>
        <w:t xml:space="preserve">ципального района Сергиевский, </w:t>
      </w:r>
      <w:r w:rsidRPr="00FE1D52">
        <w:rPr>
          <w:sz w:val="12"/>
          <w:szCs w:val="12"/>
          <w:lang w:val="ru-RU"/>
        </w:rPr>
        <w:t>Собрание Представителей сельского поселения Антоновка му</w:t>
      </w:r>
      <w:r>
        <w:rPr>
          <w:sz w:val="12"/>
          <w:szCs w:val="12"/>
          <w:lang w:val="ru-RU"/>
        </w:rPr>
        <w:t>ниципального района Сергиевский</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  РЕШИЛО:</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lastRenderedPageBreak/>
        <w:t xml:space="preserve">1. </w:t>
      </w:r>
      <w:r w:rsidRPr="00FE1D52">
        <w:rPr>
          <w:sz w:val="12"/>
          <w:szCs w:val="12"/>
          <w:lang w:val="ru-RU"/>
        </w:rPr>
        <w:t>Избрать  заместителем председателя Собрания Представителей сельского поселения Антоновка муниципального района Сергиевский Самарской области Грачеву Светлану Владимировну.</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2. </w:t>
      </w:r>
      <w:r w:rsidRPr="00FE1D52">
        <w:rPr>
          <w:sz w:val="12"/>
          <w:szCs w:val="12"/>
          <w:lang w:val="ru-RU"/>
        </w:rPr>
        <w:t>Опубликовать настоящее Решение в газете «Сергиевский вестник».</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3. </w:t>
      </w:r>
      <w:r w:rsidRPr="00FE1D52">
        <w:rPr>
          <w:sz w:val="12"/>
          <w:szCs w:val="12"/>
          <w:lang w:val="ru-RU"/>
        </w:rPr>
        <w:t>Настоящее Решение вступа</w:t>
      </w:r>
      <w:r>
        <w:rPr>
          <w:sz w:val="12"/>
          <w:szCs w:val="12"/>
          <w:lang w:val="ru-RU"/>
        </w:rPr>
        <w:t>ет в силу с момента подписания.</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Председатель Собрания Представителей</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r>
        <w:rPr>
          <w:sz w:val="12"/>
          <w:szCs w:val="12"/>
          <w:lang w:val="ru-RU"/>
        </w:rPr>
        <w:t xml:space="preserve">         </w:t>
      </w:r>
    </w:p>
    <w:p w:rsidR="00FE1D52" w:rsidRPr="00FE1D52" w:rsidRDefault="00FE1D52" w:rsidP="00FE1D52">
      <w:pPr>
        <w:pStyle w:val="1f1"/>
        <w:spacing w:before="0" w:line="240" w:lineRule="auto"/>
        <w:ind w:right="60" w:firstLine="284"/>
        <w:jc w:val="right"/>
        <w:rPr>
          <w:sz w:val="12"/>
          <w:szCs w:val="12"/>
          <w:lang w:val="ru-RU"/>
        </w:rPr>
      </w:pPr>
      <w:r>
        <w:rPr>
          <w:sz w:val="12"/>
          <w:szCs w:val="12"/>
          <w:lang w:val="ru-RU"/>
        </w:rPr>
        <w:t xml:space="preserve">       А.И. Илларионов</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Глава 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                   К.Е. Долгаев</w:t>
      </w:r>
    </w:p>
    <w:p w:rsidR="00FE1D52" w:rsidRDefault="00FE1D52" w:rsidP="00FE1D52">
      <w:pPr>
        <w:pStyle w:val="1f1"/>
        <w:spacing w:before="0" w:line="240" w:lineRule="auto"/>
        <w:ind w:right="60" w:firstLine="284"/>
        <w:jc w:val="right"/>
        <w:rPr>
          <w:sz w:val="12"/>
          <w:szCs w:val="12"/>
          <w:lang w:val="ru-RU"/>
        </w:rPr>
      </w:pP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РЕШЕНИЕ</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 28.09.2020г                                                                                         </w:t>
      </w:r>
      <w:r>
        <w:rPr>
          <w:sz w:val="12"/>
          <w:szCs w:val="12"/>
          <w:lang w:val="ru-RU"/>
        </w:rPr>
        <w:t xml:space="preserve">                                                                                                                          № 3</w:t>
      </w: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«Об избрании депутатов  Собрания представителей сельского поселения Антоновка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Принято Собранием  представителей</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сельского поселения  Антоновка</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мун</w:t>
      </w:r>
      <w:r>
        <w:rPr>
          <w:sz w:val="12"/>
          <w:szCs w:val="12"/>
          <w:lang w:val="ru-RU"/>
        </w:rPr>
        <w:t xml:space="preserve">иципального района Сергиевский </w:t>
      </w:r>
    </w:p>
    <w:p w:rsidR="00FE1D52" w:rsidRPr="00FE1D52" w:rsidRDefault="00FE1D52" w:rsidP="00FE1D52">
      <w:pPr>
        <w:pStyle w:val="1f1"/>
        <w:spacing w:before="0" w:line="240" w:lineRule="auto"/>
        <w:ind w:right="60" w:firstLine="284"/>
        <w:jc w:val="both"/>
        <w:rPr>
          <w:sz w:val="12"/>
          <w:szCs w:val="12"/>
          <w:lang w:val="ru-RU"/>
        </w:rPr>
      </w:pPr>
      <w:proofErr w:type="gramStart"/>
      <w:r w:rsidRPr="00FE1D52">
        <w:rPr>
          <w:sz w:val="12"/>
          <w:szCs w:val="12"/>
          <w:lang w:val="ru-RU"/>
        </w:rPr>
        <w:t>В соответствии с частью 4 статьи 35 Федерального закона от 06.10.2003г. № 131-ФЗ «Об общих принципах организации местного самоуправления в Российской Федерации», Законом Самарской области от 30.03.2015 г. № 24-ГД «О порядке формирования органов местного самоуправления муниципальных образований Самарской области»,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w:t>
      </w:r>
      <w:r>
        <w:rPr>
          <w:sz w:val="12"/>
          <w:szCs w:val="12"/>
          <w:lang w:val="ru-RU"/>
        </w:rPr>
        <w:t>ниципального района Сергиевский</w:t>
      </w:r>
      <w:proofErr w:type="gramEnd"/>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РЕШИЛО:</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1. </w:t>
      </w:r>
      <w:r w:rsidRPr="00FE1D52">
        <w:rPr>
          <w:sz w:val="12"/>
          <w:szCs w:val="12"/>
          <w:lang w:val="ru-RU"/>
        </w:rPr>
        <w:t>Избрать Илларионова Александра Ильича, Богданова Андрея Александровича - депутатов Собрания представителей сельского поселения Антоновка муниципального района Сергиевский Самарской области в состав  Собрания Представителей муниципального района Сергиевский Самарской области шестого созыва.</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2. </w:t>
      </w:r>
      <w:r w:rsidRPr="00FE1D52">
        <w:rPr>
          <w:sz w:val="12"/>
          <w:szCs w:val="12"/>
          <w:lang w:val="ru-RU"/>
        </w:rPr>
        <w:t>Опубликовать настоящее Решение в газете «Сергиевский вестник».</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3. </w:t>
      </w:r>
      <w:r w:rsidRPr="00FE1D52">
        <w:rPr>
          <w:sz w:val="12"/>
          <w:szCs w:val="12"/>
          <w:lang w:val="ru-RU"/>
        </w:rPr>
        <w:t>Настоящее Решение вступа</w:t>
      </w:r>
      <w:r>
        <w:rPr>
          <w:sz w:val="12"/>
          <w:szCs w:val="12"/>
          <w:lang w:val="ru-RU"/>
        </w:rPr>
        <w:t>ет в силу с момента подписания.</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Председатель Собрания Представителей</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r>
        <w:rPr>
          <w:sz w:val="12"/>
          <w:szCs w:val="12"/>
          <w:lang w:val="ru-RU"/>
        </w:rPr>
        <w:t xml:space="preserve">  </w:t>
      </w:r>
    </w:p>
    <w:p w:rsidR="00FE1D52" w:rsidRPr="00FE1D52" w:rsidRDefault="00FE1D52" w:rsidP="00FE1D52">
      <w:pPr>
        <w:pStyle w:val="1f1"/>
        <w:spacing w:before="0" w:line="240" w:lineRule="auto"/>
        <w:ind w:right="60" w:firstLine="284"/>
        <w:jc w:val="right"/>
        <w:rPr>
          <w:sz w:val="12"/>
          <w:szCs w:val="12"/>
          <w:lang w:val="ru-RU"/>
        </w:rPr>
      </w:pPr>
      <w:r>
        <w:rPr>
          <w:sz w:val="12"/>
          <w:szCs w:val="12"/>
          <w:lang w:val="ru-RU"/>
        </w:rPr>
        <w:t xml:space="preserve">               </w:t>
      </w:r>
      <w:proofErr w:type="spellStart"/>
      <w:r>
        <w:rPr>
          <w:sz w:val="12"/>
          <w:szCs w:val="12"/>
          <w:lang w:val="ru-RU"/>
        </w:rPr>
        <w:t>А.И.Илларионов</w:t>
      </w:r>
      <w:proofErr w:type="spellEnd"/>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Глава 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              К.Е. Долгаев</w:t>
      </w:r>
    </w:p>
    <w:p w:rsidR="00FE1D52" w:rsidRDefault="00FE1D52" w:rsidP="00FE1D52">
      <w:pPr>
        <w:pStyle w:val="1f1"/>
        <w:spacing w:before="0" w:line="240" w:lineRule="auto"/>
        <w:ind w:right="60" w:firstLine="284"/>
        <w:jc w:val="right"/>
        <w:rPr>
          <w:sz w:val="12"/>
          <w:szCs w:val="12"/>
          <w:lang w:val="ru-RU"/>
        </w:rPr>
      </w:pP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РЕШЕНИЕ</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 28.09.2020г.                                                          </w:t>
      </w:r>
      <w:r>
        <w:rPr>
          <w:sz w:val="12"/>
          <w:szCs w:val="12"/>
          <w:lang w:val="ru-RU"/>
        </w:rPr>
        <w:t xml:space="preserve">                                                                                                                                                        № 4</w:t>
      </w:r>
    </w:p>
    <w:p w:rsidR="00FE1D52" w:rsidRPr="00FE1D52" w:rsidRDefault="00FE1D52" w:rsidP="00FE1D52">
      <w:pPr>
        <w:pStyle w:val="1f1"/>
        <w:spacing w:before="0" w:line="240" w:lineRule="auto"/>
        <w:ind w:right="60" w:firstLine="284"/>
        <w:jc w:val="center"/>
        <w:rPr>
          <w:sz w:val="12"/>
          <w:szCs w:val="12"/>
          <w:lang w:val="ru-RU"/>
        </w:rPr>
      </w:pPr>
      <w:r w:rsidRPr="00FE1D52">
        <w:rPr>
          <w:sz w:val="12"/>
          <w:szCs w:val="12"/>
          <w:lang w:val="ru-RU"/>
        </w:rPr>
        <w:t>«О назначении членов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Принято Собранием  представителей</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сельского поселения  Антоновка</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мун</w:t>
      </w:r>
      <w:r>
        <w:rPr>
          <w:sz w:val="12"/>
          <w:szCs w:val="12"/>
          <w:lang w:val="ru-RU"/>
        </w:rPr>
        <w:t xml:space="preserve">иципального района Сергиевский </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В соответствии с пунктами 2 и 3 статьи 41 Устава сельского поселения Антоновка муниципального района</w:t>
      </w:r>
      <w:r>
        <w:rPr>
          <w:sz w:val="12"/>
          <w:szCs w:val="12"/>
          <w:lang w:val="ru-RU"/>
        </w:rPr>
        <w:t xml:space="preserve"> Сергиевский Самарской области </w:t>
      </w:r>
      <w:r w:rsidRPr="00FE1D52">
        <w:rPr>
          <w:sz w:val="12"/>
          <w:szCs w:val="12"/>
          <w:lang w:val="ru-RU"/>
        </w:rPr>
        <w:t xml:space="preserve">Собрание представителей сельского поселения Антоновка муниципального района Сергиевский Самарской области  </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РЕШИЛО:</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1. </w:t>
      </w:r>
      <w:r w:rsidRPr="00FE1D52">
        <w:rPr>
          <w:sz w:val="12"/>
          <w:szCs w:val="12"/>
          <w:lang w:val="ru-RU"/>
        </w:rPr>
        <w:t>Назначить членами конкурсной комиссии для проведения конкурса по отбору кандидатур на должность Главы сельского поселения Антоновка муниципального района Сергиевский Самарской области кандидатуры:</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1) Илларионова Александра Ильича – председателя Собрания Представителей сельского поселения Антоновка муниципального района Сергиевский Самарской области;</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2) Грачеву Светлану Владимировну – заместителя председателя Собрания Представителей сельского поселения Антоновка муниципального района Сергиевский Самарской области;</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3) Богданова Андрея Александровича – депутата Собрания Представителей сельского поселения Антоновка муниципального района Сергиевский Самарской области по избирательному округу №4;</w:t>
      </w:r>
    </w:p>
    <w:p w:rsidR="00FE1D52" w:rsidRPr="00FE1D52" w:rsidRDefault="00FE1D52" w:rsidP="00FE1D52">
      <w:pPr>
        <w:pStyle w:val="1f1"/>
        <w:spacing w:before="0" w:line="240" w:lineRule="auto"/>
        <w:ind w:right="60" w:firstLine="284"/>
        <w:jc w:val="both"/>
        <w:rPr>
          <w:sz w:val="12"/>
          <w:szCs w:val="12"/>
          <w:lang w:val="ru-RU"/>
        </w:rPr>
      </w:pPr>
      <w:r w:rsidRPr="00FE1D52">
        <w:rPr>
          <w:sz w:val="12"/>
          <w:szCs w:val="12"/>
          <w:lang w:val="ru-RU"/>
        </w:rPr>
        <w:t xml:space="preserve">4) </w:t>
      </w:r>
      <w:proofErr w:type="spellStart"/>
      <w:r w:rsidRPr="00FE1D52">
        <w:rPr>
          <w:sz w:val="12"/>
          <w:szCs w:val="12"/>
          <w:lang w:val="ru-RU"/>
        </w:rPr>
        <w:t>Охотникову</w:t>
      </w:r>
      <w:proofErr w:type="spellEnd"/>
      <w:r w:rsidRPr="00FE1D52">
        <w:rPr>
          <w:sz w:val="12"/>
          <w:szCs w:val="12"/>
          <w:lang w:val="ru-RU"/>
        </w:rPr>
        <w:t xml:space="preserve"> Любовь Юрьевну - депутата Собрания Представителей сельского поселения Антоновка муниципального района Сергиевский Самарской области по избирательному округу №2.</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2. </w:t>
      </w:r>
      <w:r w:rsidRPr="00FE1D52">
        <w:rPr>
          <w:sz w:val="12"/>
          <w:szCs w:val="12"/>
          <w:lang w:val="ru-RU"/>
        </w:rPr>
        <w:t>Опубликовать настоящее Решение в газете «Сергиевский вестник».</w:t>
      </w:r>
    </w:p>
    <w:p w:rsidR="00FE1D52" w:rsidRPr="00FE1D52" w:rsidRDefault="00FE1D52" w:rsidP="00FE1D52">
      <w:pPr>
        <w:pStyle w:val="1f1"/>
        <w:spacing w:before="0" w:line="240" w:lineRule="auto"/>
        <w:ind w:right="60" w:firstLine="284"/>
        <w:jc w:val="both"/>
        <w:rPr>
          <w:sz w:val="12"/>
          <w:szCs w:val="12"/>
          <w:lang w:val="ru-RU"/>
        </w:rPr>
      </w:pPr>
      <w:r>
        <w:rPr>
          <w:sz w:val="12"/>
          <w:szCs w:val="12"/>
          <w:lang w:val="ru-RU"/>
        </w:rPr>
        <w:t xml:space="preserve">3. </w:t>
      </w:r>
      <w:r w:rsidRPr="00FE1D52">
        <w:rPr>
          <w:sz w:val="12"/>
          <w:szCs w:val="12"/>
          <w:lang w:val="ru-RU"/>
        </w:rPr>
        <w:t>Настоящее Решение вступ</w:t>
      </w:r>
      <w:r>
        <w:rPr>
          <w:sz w:val="12"/>
          <w:szCs w:val="12"/>
          <w:lang w:val="ru-RU"/>
        </w:rPr>
        <w:t>ает в силу со дня его принятия.</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Председатель Собрания представителей</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сельского поселения Антоновка</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муниципального района Сергиевский             </w:t>
      </w:r>
      <w:r>
        <w:rPr>
          <w:sz w:val="12"/>
          <w:szCs w:val="12"/>
          <w:lang w:val="ru-RU"/>
        </w:rPr>
        <w:t xml:space="preserve">      </w:t>
      </w:r>
    </w:p>
    <w:p w:rsidR="00FE1D52" w:rsidRPr="00FE1D52" w:rsidRDefault="00FE1D52" w:rsidP="00FE1D52">
      <w:pPr>
        <w:pStyle w:val="1f1"/>
        <w:spacing w:before="0" w:line="240" w:lineRule="auto"/>
        <w:ind w:right="60" w:firstLine="284"/>
        <w:jc w:val="right"/>
        <w:rPr>
          <w:sz w:val="12"/>
          <w:szCs w:val="12"/>
          <w:lang w:val="ru-RU"/>
        </w:rPr>
      </w:pPr>
      <w:r>
        <w:rPr>
          <w:sz w:val="12"/>
          <w:szCs w:val="12"/>
          <w:lang w:val="ru-RU"/>
        </w:rPr>
        <w:t xml:space="preserve">          А.И. Илларионов</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Глава сельского поселения </w:t>
      </w:r>
    </w:p>
    <w:p w:rsidR="00FE1D52" w:rsidRP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Антоновка муниципального района Сергиевский </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Самарской области                                           </w:t>
      </w:r>
    </w:p>
    <w:p w:rsidR="00FE1D52" w:rsidRDefault="00FE1D52" w:rsidP="00FE1D52">
      <w:pPr>
        <w:pStyle w:val="1f1"/>
        <w:spacing w:before="0" w:line="240" w:lineRule="auto"/>
        <w:ind w:right="60" w:firstLine="284"/>
        <w:jc w:val="right"/>
        <w:rPr>
          <w:sz w:val="12"/>
          <w:szCs w:val="12"/>
          <w:lang w:val="ru-RU"/>
        </w:rPr>
      </w:pPr>
      <w:r w:rsidRPr="00FE1D52">
        <w:rPr>
          <w:sz w:val="12"/>
          <w:szCs w:val="12"/>
          <w:lang w:val="ru-RU"/>
        </w:rPr>
        <w:t xml:space="preserve">                         </w:t>
      </w:r>
      <w:proofErr w:type="spellStart"/>
      <w:r w:rsidRPr="00FE1D52">
        <w:rPr>
          <w:sz w:val="12"/>
          <w:szCs w:val="12"/>
          <w:lang w:val="ru-RU"/>
        </w:rPr>
        <w:t>К.Е.Долгаев</w:t>
      </w:r>
      <w:proofErr w:type="spellEnd"/>
    </w:p>
    <w:p w:rsidR="00B84DA0" w:rsidRDefault="00B84DA0" w:rsidP="00FE1D52">
      <w:pPr>
        <w:pStyle w:val="1f1"/>
        <w:spacing w:before="0" w:line="240" w:lineRule="auto"/>
        <w:ind w:right="60" w:firstLine="284"/>
        <w:jc w:val="right"/>
        <w:rPr>
          <w:sz w:val="12"/>
          <w:szCs w:val="12"/>
          <w:lang w:val="ru-RU"/>
        </w:rPr>
      </w:pPr>
    </w:p>
    <w:p w:rsidR="00B84DA0" w:rsidRPr="00B84DA0" w:rsidRDefault="00B84DA0" w:rsidP="00B84DA0">
      <w:pPr>
        <w:pStyle w:val="1f1"/>
        <w:spacing w:before="0" w:line="240" w:lineRule="auto"/>
        <w:ind w:right="60" w:firstLine="284"/>
        <w:jc w:val="center"/>
        <w:rPr>
          <w:sz w:val="12"/>
          <w:szCs w:val="12"/>
          <w:lang w:val="ru-RU"/>
        </w:rPr>
      </w:pPr>
      <w:r w:rsidRPr="00B84DA0">
        <w:rPr>
          <w:sz w:val="12"/>
          <w:szCs w:val="12"/>
          <w:lang w:val="ru-RU"/>
        </w:rPr>
        <w:t>РЕШЕНИЕ</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xml:space="preserve">28.09.2020                                                                                                     </w:t>
      </w:r>
      <w:r>
        <w:rPr>
          <w:sz w:val="12"/>
          <w:szCs w:val="12"/>
          <w:lang w:val="ru-RU"/>
        </w:rPr>
        <w:t xml:space="preserve">                                                                                                                 </w:t>
      </w:r>
      <w:r w:rsidRPr="00B84DA0">
        <w:rPr>
          <w:sz w:val="12"/>
          <w:szCs w:val="12"/>
          <w:lang w:val="ru-RU"/>
        </w:rPr>
        <w:t xml:space="preserve"> №5</w:t>
      </w:r>
    </w:p>
    <w:p w:rsidR="00B84DA0" w:rsidRPr="00B84DA0" w:rsidRDefault="00B84DA0" w:rsidP="00B84DA0">
      <w:pPr>
        <w:pStyle w:val="1f1"/>
        <w:spacing w:before="0" w:line="240" w:lineRule="auto"/>
        <w:ind w:right="60" w:firstLine="284"/>
        <w:jc w:val="center"/>
        <w:rPr>
          <w:sz w:val="12"/>
          <w:szCs w:val="12"/>
          <w:lang w:val="ru-RU"/>
        </w:rPr>
      </w:pPr>
      <w:r w:rsidRPr="00B84DA0">
        <w:rPr>
          <w:sz w:val="12"/>
          <w:szCs w:val="12"/>
          <w:lang w:val="ru-RU"/>
        </w:rPr>
        <w:t>О конкурсе на замещение долж</w:t>
      </w:r>
      <w:r>
        <w:rPr>
          <w:sz w:val="12"/>
          <w:szCs w:val="12"/>
          <w:lang w:val="ru-RU"/>
        </w:rPr>
        <w:t xml:space="preserve">ности Главы сельского поселения Антоновка </w:t>
      </w:r>
      <w:r w:rsidRPr="00B84DA0">
        <w:rPr>
          <w:sz w:val="12"/>
          <w:szCs w:val="12"/>
          <w:lang w:val="ru-RU"/>
        </w:rPr>
        <w:t>муниципального района Сергиевский  Самарской области</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Принято Собранием  представителей</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сельского поселения  Антоновка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мун</w:t>
      </w:r>
      <w:r>
        <w:rPr>
          <w:sz w:val="12"/>
          <w:szCs w:val="12"/>
          <w:lang w:val="ru-RU"/>
        </w:rPr>
        <w:t xml:space="preserve">иципального района Сергиевский </w:t>
      </w:r>
    </w:p>
    <w:p w:rsidR="00B84DA0" w:rsidRPr="00B84DA0" w:rsidRDefault="00B84DA0" w:rsidP="00B84DA0">
      <w:pPr>
        <w:pStyle w:val="1f1"/>
        <w:spacing w:before="0" w:line="240" w:lineRule="auto"/>
        <w:ind w:right="60" w:firstLine="284"/>
        <w:jc w:val="both"/>
        <w:rPr>
          <w:sz w:val="12"/>
          <w:szCs w:val="12"/>
          <w:lang w:val="ru-RU"/>
        </w:rPr>
      </w:pPr>
      <w:proofErr w:type="gramStart"/>
      <w:r w:rsidRPr="00B84DA0">
        <w:rPr>
          <w:sz w:val="12"/>
          <w:szCs w:val="12"/>
          <w:lang w:val="ru-RU"/>
        </w:rPr>
        <w:t xml:space="preserve">В соответствии с Федеральным законом от 06.10.2003 № 131-ФЗ «Об общих принципах организации местного самоуправления в </w:t>
      </w:r>
      <w:r w:rsidRPr="00B84DA0">
        <w:rPr>
          <w:sz w:val="12"/>
          <w:szCs w:val="12"/>
          <w:lang w:val="ru-RU"/>
        </w:rPr>
        <w:lastRenderedPageBreak/>
        <w:t>Российской Федерации», пунктами 2,3 статьи 41 Устава сельского поселения  Антоновка муниципального района Сергиевский  Самарской области и утвержденным решением Собрания представителей сельского поселения  Антоновка муниципального района Сергиевский Самарской области от 09.09.2015  № 25 Положением о проведении конкурса по отбору кандидатур на должность Главы сельского поселения  Антоновка муниципального</w:t>
      </w:r>
      <w:proofErr w:type="gramEnd"/>
      <w:r w:rsidRPr="00B84DA0">
        <w:rPr>
          <w:sz w:val="12"/>
          <w:szCs w:val="12"/>
          <w:lang w:val="ru-RU"/>
        </w:rPr>
        <w:t xml:space="preserve">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РЕШИЛО:</w:t>
      </w:r>
    </w:p>
    <w:p w:rsidR="00B84DA0" w:rsidRPr="00B84DA0" w:rsidRDefault="00B84DA0" w:rsidP="00B84DA0">
      <w:pPr>
        <w:pStyle w:val="1f1"/>
        <w:spacing w:before="0" w:line="240" w:lineRule="auto"/>
        <w:ind w:right="60" w:firstLine="284"/>
        <w:jc w:val="both"/>
        <w:rPr>
          <w:sz w:val="12"/>
          <w:szCs w:val="12"/>
          <w:lang w:val="ru-RU"/>
        </w:rPr>
      </w:pPr>
      <w:r>
        <w:rPr>
          <w:sz w:val="12"/>
          <w:szCs w:val="12"/>
          <w:lang w:val="ru-RU"/>
        </w:rPr>
        <w:t xml:space="preserve">1. </w:t>
      </w:r>
      <w:r w:rsidRPr="00B84DA0">
        <w:rPr>
          <w:sz w:val="12"/>
          <w:szCs w:val="12"/>
          <w:lang w:val="ru-RU"/>
        </w:rPr>
        <w:t>Объявить конкурс по отбору кандидатур на должность Главы сельского поселения  Антоновка муниципального района Сергиевский Самарской области (далее – конкурс).</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 Определить следующий порядок проведения конкурса: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2.1. Конкурсные процедуры проводятся с 30.09.2020 года.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xml:space="preserve">2.2. Условиями участия кандидатов на должность сельского поселения  Антоновка муниципального района Сергиевский Самарской области (далее – кандидаты или кандидат) являются: </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xml:space="preserve"> 1)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 владение кандидатом государственным языком Российской Федерации;</w:t>
      </w:r>
    </w:p>
    <w:p w:rsidR="00B84DA0" w:rsidRPr="00B84DA0" w:rsidRDefault="00B84DA0" w:rsidP="00B84DA0">
      <w:pPr>
        <w:pStyle w:val="1f1"/>
        <w:spacing w:before="0" w:line="240" w:lineRule="auto"/>
        <w:ind w:right="60" w:firstLine="284"/>
        <w:jc w:val="both"/>
        <w:rPr>
          <w:sz w:val="12"/>
          <w:szCs w:val="12"/>
          <w:lang w:val="ru-RU"/>
        </w:rPr>
      </w:pPr>
      <w:proofErr w:type="gramStart"/>
      <w:r w:rsidRPr="00B84DA0">
        <w:rPr>
          <w:sz w:val="12"/>
          <w:szCs w:val="12"/>
          <w:lang w:val="ru-RU"/>
        </w:rPr>
        <w:t xml:space="preserve">3) </w:t>
      </w:r>
      <w:proofErr w:type="spellStart"/>
      <w:r w:rsidRPr="00B84DA0">
        <w:rPr>
          <w:sz w:val="12"/>
          <w:szCs w:val="12"/>
          <w:lang w:val="ru-RU"/>
        </w:rPr>
        <w:t>неосуждение</w:t>
      </w:r>
      <w:proofErr w:type="spellEnd"/>
      <w:r w:rsidRPr="00B84DA0">
        <w:rPr>
          <w:sz w:val="12"/>
          <w:szCs w:val="12"/>
          <w:lang w:val="ru-RU"/>
        </w:rPr>
        <w:t xml:space="preserve">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Федеральный закон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w:t>
      </w:r>
      <w:proofErr w:type="gramEnd"/>
      <w:r w:rsidRPr="00B84DA0">
        <w:rPr>
          <w:sz w:val="12"/>
          <w:szCs w:val="12"/>
          <w:lang w:val="ru-RU"/>
        </w:rPr>
        <w:t xml:space="preserve"> «Об общих принципах организации местного самоуправления в Российской Федерации», по приговору суда, вступившему в законную силу;</w:t>
      </w:r>
    </w:p>
    <w:p w:rsidR="00B84DA0" w:rsidRPr="00B84DA0" w:rsidRDefault="00B84DA0" w:rsidP="00B84DA0">
      <w:pPr>
        <w:pStyle w:val="1f1"/>
        <w:spacing w:before="0" w:line="240" w:lineRule="auto"/>
        <w:ind w:right="60" w:firstLine="284"/>
        <w:jc w:val="both"/>
        <w:rPr>
          <w:sz w:val="12"/>
          <w:szCs w:val="12"/>
          <w:lang w:val="ru-RU"/>
        </w:rPr>
      </w:pPr>
      <w:proofErr w:type="gramStart"/>
      <w:r w:rsidRPr="00B84DA0">
        <w:rPr>
          <w:sz w:val="12"/>
          <w:szCs w:val="12"/>
          <w:lang w:val="ru-RU"/>
        </w:rPr>
        <w:t xml:space="preserve">4) </w:t>
      </w:r>
      <w:proofErr w:type="spellStart"/>
      <w:r w:rsidRPr="00B84DA0">
        <w:rPr>
          <w:sz w:val="12"/>
          <w:szCs w:val="12"/>
          <w:lang w:val="ru-RU"/>
        </w:rPr>
        <w:t>непривлечение</w:t>
      </w:r>
      <w:proofErr w:type="spellEnd"/>
      <w:r w:rsidRPr="00B84DA0">
        <w:rPr>
          <w:sz w:val="12"/>
          <w:szCs w:val="12"/>
          <w:lang w:val="ru-RU"/>
        </w:rPr>
        <w:t xml:space="preserve">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сельского поселения  Антоновка муниципального района Сергиевский Самарской области, на котором предполагается избрание Главы сельского поселения  Антоновка муниципального района Сергиевский Самарской области;</w:t>
      </w:r>
      <w:proofErr w:type="gramEnd"/>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5) наличие у кандидата дееспособности в полном объеме в соответствии с требованиями гражданского законодательства.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2.3. 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B84DA0" w:rsidRPr="00B84DA0" w:rsidRDefault="00B84DA0" w:rsidP="00B84DA0">
      <w:pPr>
        <w:pStyle w:val="1f1"/>
        <w:spacing w:before="0" w:line="240" w:lineRule="auto"/>
        <w:ind w:right="60" w:firstLine="284"/>
        <w:jc w:val="both"/>
        <w:rPr>
          <w:sz w:val="12"/>
          <w:szCs w:val="12"/>
          <w:lang w:val="ru-RU"/>
        </w:rPr>
      </w:pPr>
      <w:proofErr w:type="gramStart"/>
      <w:r w:rsidRPr="00B84DA0">
        <w:rPr>
          <w:sz w:val="12"/>
          <w:szCs w:val="12"/>
          <w:lang w:val="ru-RU"/>
        </w:rPr>
        <w:t>1) заявление по форме, предусмотренной утвержденным решением Собрания представителей сельского поселения  Антоновка муниципального района Сергиевский Самарской области от 09.09. 2020 № 25 Положением о проведении конкурса по отбору кандидатур на должность Главы сельского поселения  Антоновка муниципального района Сергиевский Самарской области;</w:t>
      </w:r>
      <w:proofErr w:type="gramEnd"/>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 собственноручно заполненную и подписанную анкету по форме, установленной распоряжением Правительства Российской Федерации от 26.05.2005 № 667-р;</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3) копию паспорта или заменяющего его документа (соответствующий документ предъявляется лично по прибытии на конкурс);</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4) документы, подтверждающие профессиональное образование (если оно имеется), квалификацию и стаж работы:</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5) свидетельство о постановке физического лица на учет в налоговом органе по месту жительства на территории Российской Федерации;</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6) документы воинского учета - для граждан, пребывающих в запасе, и лиц, подлежащих призыву на военную службу;</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7) 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2.4. Конкурс проводится по следующему адресу: 446554, Самарская область, Сергиевский район, поселок  Антоновка, ул. Кооперативная д. 2а.</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2.5. Прием документов от кандидатов для участия в конкурсе осуществлять с 30.09.2020 года по 19.10.2020 года по адресу: 446554, Самарская область, Сергиевский район, поселок  Антоновка, ул. Кооперативная д. 2а, с понедельника по пятницу с 8.00 до 17.00 в  кабинете         специалистов.</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xml:space="preserve">2.6. </w:t>
      </w:r>
      <w:proofErr w:type="gramStart"/>
      <w:r w:rsidRPr="00B84DA0">
        <w:rPr>
          <w:sz w:val="12"/>
          <w:szCs w:val="12"/>
          <w:lang w:val="ru-RU"/>
        </w:rPr>
        <w:t>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Антоновка муниципального района Сергиевский  Самарской области от 09.09. 2015 № 25 Положением о проведении конкурса по отбору кандидатур на должность Главы сельского поселения  446554, Самарская область, Сергиевский район, поселок  Антоновка, ул. Кооперативная д. 2а. муниципального района Сергиевский Самарской области к конкурсу кандидаты, уведомляются</w:t>
      </w:r>
      <w:proofErr w:type="gramEnd"/>
      <w:r w:rsidRPr="00B84DA0">
        <w:rPr>
          <w:sz w:val="12"/>
          <w:szCs w:val="12"/>
          <w:lang w:val="ru-RU"/>
        </w:rPr>
        <w:t xml:space="preserve"> не позднее, чем за 2 дня до проведения указанного заседания. </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3. Опубликовать настоящее Решение в газете «Сергиевский вестник».</w:t>
      </w:r>
    </w:p>
    <w:p w:rsidR="00B84DA0" w:rsidRPr="00B84DA0" w:rsidRDefault="00B84DA0" w:rsidP="00B84DA0">
      <w:pPr>
        <w:pStyle w:val="1f1"/>
        <w:spacing w:before="0" w:line="240" w:lineRule="auto"/>
        <w:ind w:right="60" w:firstLine="284"/>
        <w:jc w:val="both"/>
        <w:rPr>
          <w:sz w:val="12"/>
          <w:szCs w:val="12"/>
          <w:lang w:val="ru-RU"/>
        </w:rPr>
      </w:pPr>
      <w:r w:rsidRPr="00B84DA0">
        <w:rPr>
          <w:sz w:val="12"/>
          <w:szCs w:val="12"/>
          <w:lang w:val="ru-RU"/>
        </w:rPr>
        <w:t xml:space="preserve">4. Настоящее Решение вступает в силу со дня </w:t>
      </w:r>
      <w:r>
        <w:rPr>
          <w:sz w:val="12"/>
          <w:szCs w:val="12"/>
          <w:lang w:val="ru-RU"/>
        </w:rPr>
        <w:t>его официального опубликования.</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Председатель Собрания представителей</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сельского поселения  Антоновка</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 xml:space="preserve">муниципального района Сергиевский </w:t>
      </w:r>
    </w:p>
    <w:p w:rsidR="00B84DA0" w:rsidRDefault="00B84DA0" w:rsidP="00B84DA0">
      <w:pPr>
        <w:pStyle w:val="1f1"/>
        <w:spacing w:before="0" w:line="240" w:lineRule="auto"/>
        <w:ind w:right="60" w:firstLine="284"/>
        <w:jc w:val="right"/>
        <w:rPr>
          <w:sz w:val="12"/>
          <w:szCs w:val="12"/>
          <w:lang w:val="ru-RU"/>
        </w:rPr>
      </w:pPr>
      <w:r w:rsidRPr="00B84DA0">
        <w:rPr>
          <w:sz w:val="12"/>
          <w:szCs w:val="12"/>
          <w:lang w:val="ru-RU"/>
        </w:rPr>
        <w:t xml:space="preserve">Самарской области                                      </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 xml:space="preserve">                   </w:t>
      </w:r>
      <w:proofErr w:type="spellStart"/>
      <w:r w:rsidRPr="00B84DA0">
        <w:rPr>
          <w:sz w:val="12"/>
          <w:szCs w:val="12"/>
          <w:lang w:val="ru-RU"/>
        </w:rPr>
        <w:t>А.И.Ил</w:t>
      </w:r>
      <w:r>
        <w:rPr>
          <w:sz w:val="12"/>
          <w:szCs w:val="12"/>
          <w:lang w:val="ru-RU"/>
        </w:rPr>
        <w:t>ларионов</w:t>
      </w:r>
      <w:proofErr w:type="spellEnd"/>
      <w:r>
        <w:rPr>
          <w:sz w:val="12"/>
          <w:szCs w:val="12"/>
          <w:lang w:val="ru-RU"/>
        </w:rPr>
        <w:t xml:space="preserve">                       </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Глава сельского поселения  Антоновка</w:t>
      </w:r>
    </w:p>
    <w:p w:rsidR="00B84DA0" w:rsidRPr="00B84DA0" w:rsidRDefault="00B84DA0" w:rsidP="00B84DA0">
      <w:pPr>
        <w:pStyle w:val="1f1"/>
        <w:spacing w:before="0" w:line="240" w:lineRule="auto"/>
        <w:ind w:right="60" w:firstLine="284"/>
        <w:jc w:val="right"/>
        <w:rPr>
          <w:sz w:val="12"/>
          <w:szCs w:val="12"/>
          <w:lang w:val="ru-RU"/>
        </w:rPr>
      </w:pPr>
      <w:r w:rsidRPr="00B84DA0">
        <w:rPr>
          <w:sz w:val="12"/>
          <w:szCs w:val="12"/>
          <w:lang w:val="ru-RU"/>
        </w:rPr>
        <w:t>муниципального района Сергиевский</w:t>
      </w:r>
    </w:p>
    <w:p w:rsidR="00B84DA0" w:rsidRDefault="00B84DA0" w:rsidP="00B84DA0">
      <w:pPr>
        <w:pStyle w:val="1f1"/>
        <w:spacing w:before="0" w:line="240" w:lineRule="auto"/>
        <w:ind w:right="60" w:firstLine="284"/>
        <w:jc w:val="right"/>
        <w:rPr>
          <w:sz w:val="12"/>
          <w:szCs w:val="12"/>
          <w:lang w:val="ru-RU"/>
        </w:rPr>
      </w:pPr>
      <w:r w:rsidRPr="00B84DA0">
        <w:rPr>
          <w:sz w:val="12"/>
          <w:szCs w:val="12"/>
          <w:lang w:val="ru-RU"/>
        </w:rPr>
        <w:t xml:space="preserve">Самарской области                                </w:t>
      </w:r>
    </w:p>
    <w:p w:rsidR="007528F0" w:rsidRDefault="00B84DA0" w:rsidP="00B84DA0">
      <w:pPr>
        <w:pStyle w:val="1f1"/>
        <w:spacing w:before="0" w:line="240" w:lineRule="auto"/>
        <w:ind w:right="60" w:firstLine="284"/>
        <w:jc w:val="right"/>
        <w:rPr>
          <w:sz w:val="12"/>
          <w:szCs w:val="12"/>
          <w:lang w:val="ru-RU"/>
        </w:rPr>
      </w:pPr>
      <w:r w:rsidRPr="00B84DA0">
        <w:rPr>
          <w:sz w:val="12"/>
          <w:szCs w:val="12"/>
          <w:lang w:val="ru-RU"/>
        </w:rPr>
        <w:t xml:space="preserve">                             К.Е. Долгаев   </w:t>
      </w:r>
    </w:p>
    <w:p w:rsidR="007528F0" w:rsidRDefault="007528F0" w:rsidP="00B84DA0">
      <w:pPr>
        <w:pStyle w:val="1f1"/>
        <w:spacing w:before="0" w:line="240" w:lineRule="auto"/>
        <w:ind w:right="60" w:firstLine="284"/>
        <w:jc w:val="right"/>
        <w:rPr>
          <w:sz w:val="12"/>
          <w:szCs w:val="12"/>
          <w:lang w:val="ru-RU"/>
        </w:rPr>
      </w:pPr>
    </w:p>
    <w:tbl>
      <w:tblPr>
        <w:tblpPr w:leftFromText="180" w:rightFromText="180" w:vertAnchor="text" w:horzAnchor="margin" w:tblpXSpec="right" w:tblpY="1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E247E" w:rsidRPr="003E1C77" w:rsidTr="008E247E">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47E" w:rsidRPr="003E1C77" w:rsidRDefault="008E247E" w:rsidP="008E247E">
            <w:pPr>
              <w:tabs>
                <w:tab w:val="left" w:pos="0"/>
              </w:tabs>
              <w:spacing w:after="0" w:line="240" w:lineRule="auto"/>
              <w:rPr>
                <w:rFonts w:ascii="Times New Roman" w:eastAsia="Calibri" w:hAnsi="Times New Roman" w:cs="Times New Roman"/>
                <w:b/>
                <w:sz w:val="12"/>
                <w:szCs w:val="12"/>
              </w:rPr>
            </w:pPr>
            <w:bookmarkStart w:id="0" w:name="_GoBack"/>
            <w:bookmarkEnd w:id="0"/>
            <w:r w:rsidRPr="003E1C77">
              <w:rPr>
                <w:rFonts w:ascii="Times New Roman" w:eastAsia="Calibri" w:hAnsi="Times New Roman" w:cs="Times New Roman"/>
                <w:b/>
                <w:sz w:val="12"/>
                <w:szCs w:val="12"/>
              </w:rPr>
              <w:t>Соучредители:</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E247E" w:rsidRPr="003E1C77" w:rsidRDefault="008E247E" w:rsidP="008E247E">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E247E" w:rsidRPr="003E1C77" w:rsidRDefault="008E247E" w:rsidP="008E247E">
            <w:pPr>
              <w:tabs>
                <w:tab w:val="left" w:pos="0"/>
              </w:tabs>
              <w:spacing w:after="0" w:line="240" w:lineRule="auto"/>
              <w:jc w:val="both"/>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29.09</w:t>
            </w:r>
            <w:r w:rsidRPr="003E1C77">
              <w:rPr>
                <w:rFonts w:ascii="Times New Roman" w:eastAsia="Calibri" w:hAnsi="Times New Roman" w:cs="Times New Roman"/>
                <w:sz w:val="12"/>
                <w:szCs w:val="12"/>
              </w:rPr>
              <w:t>.2020 г.</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20</w:t>
            </w:r>
            <w:r w:rsidRPr="003E1C77">
              <w:rPr>
                <w:rFonts w:ascii="Times New Roman" w:eastAsia="Calibri" w:hAnsi="Times New Roman" w:cs="Times New Roman"/>
                <w:sz w:val="12"/>
                <w:szCs w:val="12"/>
              </w:rPr>
              <w:t xml:space="preserve"> экз.</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8E247E" w:rsidRPr="003E1C77" w:rsidRDefault="008E247E" w:rsidP="008E247E">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B23A36" w:rsidRPr="00294850" w:rsidRDefault="00B23A36" w:rsidP="008C0140">
      <w:pPr>
        <w:pStyle w:val="1f1"/>
        <w:spacing w:before="0" w:line="240" w:lineRule="auto"/>
        <w:ind w:right="60" w:firstLine="284"/>
        <w:jc w:val="center"/>
        <w:rPr>
          <w:sz w:val="12"/>
          <w:szCs w:val="12"/>
          <w:lang w:val="ru-RU"/>
        </w:rPr>
      </w:pPr>
    </w:p>
    <w:p w:rsidR="00294850" w:rsidRDefault="00294850" w:rsidP="008C0140">
      <w:pPr>
        <w:pStyle w:val="1f1"/>
        <w:spacing w:before="0" w:line="240" w:lineRule="auto"/>
        <w:ind w:right="60" w:firstLine="284"/>
        <w:jc w:val="both"/>
        <w:rPr>
          <w:sz w:val="12"/>
          <w:szCs w:val="12"/>
          <w:lang w:val="ru-RU"/>
        </w:rPr>
      </w:pPr>
    </w:p>
    <w:p w:rsidR="00637883" w:rsidRDefault="00637883" w:rsidP="008C0140">
      <w:pPr>
        <w:pStyle w:val="1f1"/>
        <w:spacing w:before="0" w:line="240" w:lineRule="auto"/>
        <w:ind w:right="60" w:firstLine="284"/>
        <w:jc w:val="both"/>
        <w:rPr>
          <w:sz w:val="12"/>
          <w:szCs w:val="12"/>
          <w:lang w:val="ru-RU"/>
        </w:rPr>
      </w:pPr>
    </w:p>
    <w:p w:rsidR="00294850" w:rsidRPr="00551B8C" w:rsidRDefault="00294850" w:rsidP="00637883">
      <w:pPr>
        <w:pStyle w:val="1f1"/>
        <w:spacing w:before="0" w:line="240" w:lineRule="auto"/>
        <w:ind w:right="60" w:firstLine="284"/>
        <w:jc w:val="right"/>
        <w:rPr>
          <w:sz w:val="12"/>
          <w:szCs w:val="12"/>
          <w:lang w:val="ru-RU"/>
        </w:rPr>
      </w:pPr>
    </w:p>
    <w:p w:rsidR="00551B8C" w:rsidRPr="00551B8C" w:rsidRDefault="00551B8C" w:rsidP="00551B8C">
      <w:pPr>
        <w:pStyle w:val="1f1"/>
        <w:spacing w:line="240" w:lineRule="auto"/>
        <w:ind w:right="60" w:firstLine="284"/>
        <w:jc w:val="both"/>
        <w:rPr>
          <w:sz w:val="12"/>
          <w:szCs w:val="12"/>
          <w:lang w:val="ru-RU"/>
        </w:rPr>
      </w:pPr>
    </w:p>
    <w:p w:rsidR="00551B8C" w:rsidRPr="00551B8C" w:rsidRDefault="00551B8C" w:rsidP="00551B8C">
      <w:pPr>
        <w:pStyle w:val="1f1"/>
        <w:spacing w:line="240" w:lineRule="auto"/>
        <w:ind w:right="60" w:firstLine="284"/>
        <w:jc w:val="both"/>
        <w:rPr>
          <w:sz w:val="12"/>
          <w:szCs w:val="12"/>
          <w:lang w:val="ru-RU"/>
        </w:rPr>
      </w:pPr>
    </w:p>
    <w:p w:rsidR="00551B8C" w:rsidRDefault="00551B8C" w:rsidP="00551B8C">
      <w:pPr>
        <w:pStyle w:val="1f1"/>
        <w:spacing w:before="0" w:line="240" w:lineRule="auto"/>
        <w:ind w:right="60" w:firstLine="284"/>
        <w:jc w:val="both"/>
        <w:rPr>
          <w:sz w:val="12"/>
          <w:szCs w:val="12"/>
          <w:lang w:val="ru-RU"/>
        </w:rPr>
      </w:pPr>
    </w:p>
    <w:p w:rsidR="00C44258" w:rsidRDefault="00C44258" w:rsidP="00551B8C">
      <w:pPr>
        <w:pStyle w:val="1f1"/>
        <w:spacing w:before="0" w:line="240" w:lineRule="auto"/>
        <w:ind w:right="60" w:firstLine="284"/>
        <w:jc w:val="both"/>
        <w:rPr>
          <w:sz w:val="12"/>
          <w:szCs w:val="12"/>
          <w:lang w:val="ru-RU"/>
        </w:rPr>
      </w:pPr>
    </w:p>
    <w:p w:rsidR="007528F0" w:rsidRDefault="007528F0" w:rsidP="007528F0">
      <w:pPr>
        <w:pStyle w:val="1f1"/>
        <w:spacing w:before="0" w:line="240" w:lineRule="auto"/>
        <w:ind w:right="60" w:firstLine="284"/>
        <w:jc w:val="center"/>
        <w:rPr>
          <w:sz w:val="12"/>
          <w:szCs w:val="12"/>
          <w:lang w:val="ru-RU"/>
        </w:rPr>
      </w:pPr>
    </w:p>
    <w:p w:rsidR="007528F0" w:rsidRDefault="007528F0" w:rsidP="007528F0">
      <w:pPr>
        <w:pStyle w:val="1f1"/>
        <w:spacing w:before="0" w:line="240" w:lineRule="auto"/>
        <w:ind w:right="60" w:firstLine="284"/>
        <w:jc w:val="right"/>
        <w:rPr>
          <w:sz w:val="12"/>
          <w:szCs w:val="12"/>
          <w:lang w:val="ru-RU"/>
        </w:rPr>
      </w:pPr>
    </w:p>
    <w:p w:rsidR="007528F0" w:rsidRDefault="007528F0" w:rsidP="007528F0">
      <w:pPr>
        <w:pStyle w:val="1f1"/>
        <w:spacing w:before="0" w:line="240" w:lineRule="auto"/>
        <w:ind w:right="60" w:firstLine="284"/>
        <w:jc w:val="right"/>
        <w:rPr>
          <w:sz w:val="12"/>
          <w:szCs w:val="12"/>
          <w:lang w:val="ru-RU"/>
        </w:rPr>
      </w:pPr>
    </w:p>
    <w:p w:rsidR="007528F0" w:rsidRPr="00FE1D52" w:rsidRDefault="007528F0" w:rsidP="007528F0">
      <w:pPr>
        <w:pStyle w:val="1f1"/>
        <w:spacing w:before="0" w:line="240" w:lineRule="auto"/>
        <w:ind w:right="60" w:firstLine="284"/>
        <w:jc w:val="right"/>
        <w:rPr>
          <w:sz w:val="12"/>
          <w:szCs w:val="12"/>
          <w:lang w:val="ru-RU"/>
        </w:rPr>
      </w:pPr>
      <w:r w:rsidRPr="007528F0">
        <w:rPr>
          <w:sz w:val="12"/>
          <w:szCs w:val="12"/>
          <w:lang w:val="ru-RU"/>
        </w:rPr>
        <w:t xml:space="preserve">           </w:t>
      </w:r>
    </w:p>
    <w:p w:rsidR="00FE1D52" w:rsidRDefault="00FE1D52" w:rsidP="00FE1D52">
      <w:pPr>
        <w:pStyle w:val="1f1"/>
        <w:spacing w:before="0" w:line="240" w:lineRule="auto"/>
        <w:ind w:right="60" w:firstLine="284"/>
        <w:jc w:val="both"/>
        <w:rPr>
          <w:sz w:val="12"/>
          <w:szCs w:val="12"/>
          <w:lang w:val="ru-RU"/>
        </w:rPr>
      </w:pPr>
    </w:p>
    <w:p w:rsidR="008F7873" w:rsidRDefault="008F7873" w:rsidP="008F7873">
      <w:pPr>
        <w:pStyle w:val="1f1"/>
        <w:spacing w:before="0" w:line="240" w:lineRule="auto"/>
        <w:ind w:right="60" w:firstLine="284"/>
        <w:jc w:val="both"/>
        <w:rPr>
          <w:sz w:val="12"/>
          <w:szCs w:val="12"/>
          <w:lang w:val="ru-RU"/>
        </w:rPr>
      </w:pPr>
    </w:p>
    <w:p w:rsidR="000F15EB" w:rsidRDefault="000F15EB" w:rsidP="000F15EB">
      <w:pPr>
        <w:pStyle w:val="1f1"/>
        <w:spacing w:before="0" w:line="240" w:lineRule="auto"/>
        <w:ind w:right="60" w:firstLine="284"/>
        <w:jc w:val="right"/>
        <w:rPr>
          <w:sz w:val="12"/>
          <w:szCs w:val="12"/>
          <w:lang w:val="ru-RU"/>
        </w:rPr>
      </w:pPr>
    </w:p>
    <w:p w:rsidR="00651A0C" w:rsidRDefault="00651A0C" w:rsidP="00651A0C">
      <w:pPr>
        <w:pStyle w:val="1f1"/>
        <w:spacing w:before="0" w:line="240" w:lineRule="auto"/>
        <w:ind w:right="60" w:firstLine="284"/>
        <w:jc w:val="right"/>
        <w:rPr>
          <w:sz w:val="12"/>
          <w:szCs w:val="12"/>
          <w:lang w:val="ru-RU"/>
        </w:rPr>
      </w:pPr>
    </w:p>
    <w:p w:rsidR="00670392" w:rsidRPr="003A0678" w:rsidRDefault="00670392" w:rsidP="00230771">
      <w:pPr>
        <w:pStyle w:val="1f1"/>
        <w:spacing w:before="0" w:line="240" w:lineRule="auto"/>
        <w:ind w:right="60" w:firstLine="284"/>
        <w:jc w:val="right"/>
        <w:rPr>
          <w:sz w:val="12"/>
          <w:szCs w:val="12"/>
          <w:lang w:val="ru-RU"/>
        </w:rPr>
      </w:pPr>
    </w:p>
    <w:p w:rsidR="003A0678" w:rsidRPr="00796A21" w:rsidRDefault="003A0678" w:rsidP="00230771">
      <w:pPr>
        <w:pStyle w:val="1f1"/>
        <w:spacing w:before="0" w:line="240" w:lineRule="auto"/>
        <w:ind w:right="60" w:firstLine="284"/>
        <w:jc w:val="both"/>
        <w:rPr>
          <w:sz w:val="12"/>
          <w:szCs w:val="12"/>
          <w:lang w:val="ru-RU"/>
        </w:rPr>
      </w:pPr>
    </w:p>
    <w:p w:rsidR="00796A21" w:rsidRPr="00796A21" w:rsidRDefault="00796A21" w:rsidP="00230771">
      <w:pPr>
        <w:pStyle w:val="1f1"/>
        <w:spacing w:before="0" w:line="240" w:lineRule="auto"/>
        <w:ind w:right="60" w:firstLine="284"/>
        <w:jc w:val="both"/>
        <w:rPr>
          <w:sz w:val="12"/>
          <w:szCs w:val="12"/>
          <w:lang w:val="ru-RU"/>
        </w:rPr>
      </w:pPr>
    </w:p>
    <w:p w:rsidR="00796A21" w:rsidRPr="00796A21" w:rsidRDefault="00796A21" w:rsidP="00230771">
      <w:pPr>
        <w:pStyle w:val="1f1"/>
        <w:spacing w:before="0" w:line="240" w:lineRule="auto"/>
        <w:ind w:right="60" w:firstLine="284"/>
        <w:jc w:val="both"/>
        <w:rPr>
          <w:sz w:val="12"/>
          <w:szCs w:val="12"/>
          <w:lang w:val="ru-RU"/>
        </w:rPr>
      </w:pPr>
    </w:p>
    <w:p w:rsidR="00796A21" w:rsidRPr="00F57308" w:rsidRDefault="00796A21" w:rsidP="00230771">
      <w:pPr>
        <w:pStyle w:val="1f1"/>
        <w:spacing w:before="0" w:line="240" w:lineRule="auto"/>
        <w:ind w:right="60" w:firstLine="284"/>
        <w:jc w:val="both"/>
        <w:rPr>
          <w:sz w:val="12"/>
          <w:szCs w:val="12"/>
          <w:lang w:val="ru-RU"/>
        </w:rPr>
      </w:pPr>
    </w:p>
    <w:p w:rsidR="00F57308" w:rsidRPr="00E478C3" w:rsidRDefault="00F57308" w:rsidP="00230771">
      <w:pPr>
        <w:pStyle w:val="1f1"/>
        <w:spacing w:before="0" w:line="240" w:lineRule="auto"/>
        <w:ind w:right="60" w:firstLine="284"/>
        <w:jc w:val="both"/>
        <w:rPr>
          <w:sz w:val="12"/>
          <w:szCs w:val="12"/>
          <w:lang w:val="ru-RU"/>
        </w:rPr>
      </w:pPr>
      <w:r w:rsidRPr="00F57308">
        <w:rPr>
          <w:sz w:val="12"/>
          <w:szCs w:val="12"/>
          <w:lang w:val="ru-RU"/>
        </w:rPr>
        <w:t xml:space="preserve">                                          </w:t>
      </w:r>
    </w:p>
    <w:p w:rsidR="00E478C3" w:rsidRPr="003404A2" w:rsidRDefault="00E478C3" w:rsidP="00230771">
      <w:pPr>
        <w:pStyle w:val="1f1"/>
        <w:spacing w:before="0" w:line="240" w:lineRule="auto"/>
        <w:ind w:right="60" w:firstLine="284"/>
        <w:jc w:val="both"/>
        <w:rPr>
          <w:sz w:val="12"/>
          <w:szCs w:val="12"/>
          <w:lang w:val="ru-RU"/>
        </w:rPr>
      </w:pPr>
    </w:p>
    <w:p w:rsidR="003404A2" w:rsidRPr="00245777" w:rsidRDefault="003404A2" w:rsidP="00230771">
      <w:pPr>
        <w:pStyle w:val="1f1"/>
        <w:spacing w:before="0" w:line="240" w:lineRule="auto"/>
        <w:ind w:right="60" w:firstLine="284"/>
        <w:jc w:val="both"/>
        <w:rPr>
          <w:sz w:val="12"/>
          <w:szCs w:val="12"/>
          <w:lang w:val="ru-RU"/>
        </w:rPr>
      </w:pPr>
    </w:p>
    <w:p w:rsidR="00F91933" w:rsidRPr="00F91933" w:rsidRDefault="00F91933" w:rsidP="00230771">
      <w:pPr>
        <w:tabs>
          <w:tab w:val="left" w:pos="284"/>
        </w:tabs>
        <w:spacing w:after="0" w:line="240" w:lineRule="auto"/>
        <w:ind w:firstLine="284"/>
        <w:jc w:val="right"/>
      </w:pPr>
    </w:p>
    <w:p w:rsidR="00E429EA" w:rsidRPr="00E429EA" w:rsidRDefault="00E429EA" w:rsidP="00230771">
      <w:pPr>
        <w:tabs>
          <w:tab w:val="left" w:pos="284"/>
        </w:tabs>
        <w:spacing w:after="0" w:line="240" w:lineRule="auto"/>
        <w:ind w:firstLine="284"/>
        <w:jc w:val="both"/>
        <w:rPr>
          <w:rFonts w:ascii="Times New Roman" w:hAnsi="Times New Roman" w:cs="Times New Roman"/>
          <w:sz w:val="12"/>
          <w:szCs w:val="12"/>
        </w:rPr>
      </w:pPr>
    </w:p>
    <w:p w:rsidR="00E429EA" w:rsidRDefault="00E429EA" w:rsidP="00E429EA">
      <w:pPr>
        <w:tabs>
          <w:tab w:val="left" w:pos="284"/>
        </w:tabs>
        <w:spacing w:after="0" w:line="240" w:lineRule="auto"/>
        <w:ind w:firstLine="284"/>
        <w:jc w:val="both"/>
        <w:rPr>
          <w:rFonts w:ascii="Times New Roman" w:hAnsi="Times New Roman" w:cs="Times New Roman"/>
          <w:sz w:val="12"/>
          <w:szCs w:val="12"/>
        </w:rPr>
      </w:pPr>
    </w:p>
    <w:p w:rsidR="0051311D" w:rsidRPr="00BF667C" w:rsidRDefault="0051311D" w:rsidP="0051311D">
      <w:pPr>
        <w:tabs>
          <w:tab w:val="left" w:pos="284"/>
        </w:tabs>
        <w:spacing w:after="0" w:line="240" w:lineRule="auto"/>
        <w:ind w:firstLine="284"/>
        <w:jc w:val="right"/>
        <w:rPr>
          <w:rFonts w:ascii="Times New Roman" w:hAnsi="Times New Roman" w:cs="Times New Roman"/>
          <w:sz w:val="12"/>
          <w:szCs w:val="12"/>
        </w:rPr>
      </w:pPr>
    </w:p>
    <w:p w:rsidR="00327AF3" w:rsidRPr="00C505E7" w:rsidRDefault="00327AF3" w:rsidP="00C505E7">
      <w:pPr>
        <w:tabs>
          <w:tab w:val="left" w:pos="284"/>
        </w:tabs>
        <w:spacing w:after="0" w:line="240" w:lineRule="auto"/>
        <w:rPr>
          <w:rFonts w:ascii="Times New Roman" w:eastAsia="Calibri" w:hAnsi="Times New Roman" w:cs="Times New Roman"/>
          <w:sz w:val="12"/>
          <w:szCs w:val="12"/>
        </w:rPr>
      </w:pPr>
    </w:p>
    <w:p w:rsidR="00551B8C" w:rsidRPr="00C505E7" w:rsidRDefault="00551B8C">
      <w:pPr>
        <w:tabs>
          <w:tab w:val="left" w:pos="284"/>
        </w:tabs>
        <w:spacing w:after="0" w:line="240" w:lineRule="auto"/>
        <w:rPr>
          <w:rFonts w:ascii="Times New Roman" w:eastAsia="Calibri" w:hAnsi="Times New Roman" w:cs="Times New Roman"/>
          <w:sz w:val="12"/>
          <w:szCs w:val="12"/>
        </w:rPr>
      </w:pPr>
    </w:p>
    <w:sectPr w:rsidR="00551B8C" w:rsidRPr="00C505E7" w:rsidSect="00BA3265">
      <w:headerReference w:type="default" r:id="rId10"/>
      <w:headerReference w:type="first" r:id="rId1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6C" w:rsidRDefault="003D4D6C" w:rsidP="000F23DD">
      <w:pPr>
        <w:spacing w:after="0" w:line="240" w:lineRule="auto"/>
      </w:pPr>
      <w:r>
        <w:separator/>
      </w:r>
    </w:p>
  </w:endnote>
  <w:endnote w:type="continuationSeparator" w:id="0">
    <w:p w:rsidR="003D4D6C" w:rsidRDefault="003D4D6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altName w:val="Segoe Script"/>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6C" w:rsidRDefault="003D4D6C" w:rsidP="000F23DD">
      <w:pPr>
        <w:spacing w:after="0" w:line="240" w:lineRule="auto"/>
      </w:pPr>
      <w:r>
        <w:separator/>
      </w:r>
    </w:p>
  </w:footnote>
  <w:footnote w:type="continuationSeparator" w:id="0">
    <w:p w:rsidR="003D4D6C" w:rsidRDefault="003D4D6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56" w:rsidRDefault="000B6556"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8E247E">
          <w:rPr>
            <w:noProof/>
          </w:rPr>
          <w:t>2</w:t>
        </w:r>
        <w:r>
          <w:rPr>
            <w:noProof/>
          </w:rPr>
          <w:fldChar w:fldCharType="end"/>
        </w:r>
      </w:sdtContent>
    </w:sdt>
  </w:p>
  <w:p w:rsidR="000B6556" w:rsidRPr="00BC242D" w:rsidRDefault="000B6556"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B6556" w:rsidRPr="00013CF0" w:rsidRDefault="000B6556" w:rsidP="00013CF0">
    <w:pPr>
      <w:pStyle w:val="af"/>
      <w:rPr>
        <w:rFonts w:ascii="Times New Roman" w:hAnsi="Times New Roman" w:cs="Times New Roman"/>
        <w:sz w:val="18"/>
        <w:szCs w:val="16"/>
      </w:rPr>
    </w:pPr>
    <w:r>
      <w:rPr>
        <w:rFonts w:ascii="Times New Roman" w:hAnsi="Times New Roman" w:cs="Times New Roman"/>
        <w:sz w:val="18"/>
        <w:szCs w:val="16"/>
      </w:rPr>
      <w:t xml:space="preserve">Вторник, 29 сентября 2020 года, №85(481)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0B6556" w:rsidRDefault="000B6556">
        <w:pPr>
          <w:pStyle w:val="af"/>
        </w:pPr>
        <w:r>
          <w:fldChar w:fldCharType="begin"/>
        </w:r>
        <w:r>
          <w:instrText>PAGE   \* MERGEFORMAT</w:instrText>
        </w:r>
        <w:r>
          <w:fldChar w:fldCharType="separate"/>
        </w:r>
        <w:r>
          <w:rPr>
            <w:noProof/>
          </w:rPr>
          <w:t>8</w:t>
        </w:r>
        <w:r>
          <w:rPr>
            <w:noProof/>
          </w:rPr>
          <w:fldChar w:fldCharType="end"/>
        </w:r>
      </w:p>
    </w:sdtContent>
  </w:sdt>
  <w:p w:rsidR="000B6556" w:rsidRPr="000443FC" w:rsidRDefault="000B6556"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B6556" w:rsidRPr="00263DC0" w:rsidRDefault="000B6556"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p w:rsidR="000B6556" w:rsidRDefault="000B65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D754983"/>
    <w:multiLevelType w:val="hybridMultilevel"/>
    <w:tmpl w:val="F8CC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6"/>
  </w:num>
  <w:num w:numId="3">
    <w:abstractNumId w:val="25"/>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6"/>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6"/>
  </w:num>
  <w:num w:numId="39">
    <w:abstractNumId w:val="38"/>
  </w:num>
  <w:num w:numId="40">
    <w:abstractNumId w:val="44"/>
  </w:num>
  <w:num w:numId="41">
    <w:abstractNumId w:val="2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3E4"/>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1F4"/>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88"/>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B9"/>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4F8"/>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441"/>
    <w:rsid w:val="00074537"/>
    <w:rsid w:val="0007467B"/>
    <w:rsid w:val="000748D5"/>
    <w:rsid w:val="000749AA"/>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CD5"/>
    <w:rsid w:val="000B3D12"/>
    <w:rsid w:val="000B415B"/>
    <w:rsid w:val="000B4307"/>
    <w:rsid w:val="000B455D"/>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4E5"/>
    <w:rsid w:val="000B6556"/>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1BC"/>
    <w:rsid w:val="000C234E"/>
    <w:rsid w:val="000C2471"/>
    <w:rsid w:val="000C24D2"/>
    <w:rsid w:val="000C2503"/>
    <w:rsid w:val="000C261B"/>
    <w:rsid w:val="000C289B"/>
    <w:rsid w:val="000C2A17"/>
    <w:rsid w:val="000C2AB2"/>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35D"/>
    <w:rsid w:val="000C653B"/>
    <w:rsid w:val="000C6854"/>
    <w:rsid w:val="000C6AF0"/>
    <w:rsid w:val="000C6F60"/>
    <w:rsid w:val="000C7199"/>
    <w:rsid w:val="000C76AC"/>
    <w:rsid w:val="000C7A80"/>
    <w:rsid w:val="000C7BDE"/>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1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0BF3"/>
    <w:rsid w:val="000F122C"/>
    <w:rsid w:val="000F124D"/>
    <w:rsid w:val="000F1262"/>
    <w:rsid w:val="000F1368"/>
    <w:rsid w:val="000F14CE"/>
    <w:rsid w:val="000F1544"/>
    <w:rsid w:val="000F1584"/>
    <w:rsid w:val="000F15EB"/>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126"/>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367"/>
    <w:rsid w:val="001014F6"/>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61F"/>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58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9D2"/>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BD"/>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51F"/>
    <w:rsid w:val="00133698"/>
    <w:rsid w:val="00133AD7"/>
    <w:rsid w:val="00133CA0"/>
    <w:rsid w:val="00134AC2"/>
    <w:rsid w:val="00134CD3"/>
    <w:rsid w:val="00134EFE"/>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450"/>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7EE"/>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13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68A"/>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0DFB"/>
    <w:rsid w:val="001A1007"/>
    <w:rsid w:val="001A192A"/>
    <w:rsid w:val="001A1A20"/>
    <w:rsid w:val="001A1A3C"/>
    <w:rsid w:val="001A1E59"/>
    <w:rsid w:val="001A2165"/>
    <w:rsid w:val="001A23CE"/>
    <w:rsid w:val="001A25D6"/>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9A6"/>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B6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452"/>
    <w:rsid w:val="001D3AAC"/>
    <w:rsid w:val="001D3C4C"/>
    <w:rsid w:val="001D3DE2"/>
    <w:rsid w:val="001D41B0"/>
    <w:rsid w:val="001D4220"/>
    <w:rsid w:val="001D4950"/>
    <w:rsid w:val="001D4A40"/>
    <w:rsid w:val="001D4AD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4C5A"/>
    <w:rsid w:val="001E50AB"/>
    <w:rsid w:val="001E5266"/>
    <w:rsid w:val="001E543B"/>
    <w:rsid w:val="001E5497"/>
    <w:rsid w:val="001E5948"/>
    <w:rsid w:val="001E5A26"/>
    <w:rsid w:val="001E5BA6"/>
    <w:rsid w:val="001E5C54"/>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D7F"/>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038"/>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71"/>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DA8"/>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5E6A"/>
    <w:rsid w:val="002360D4"/>
    <w:rsid w:val="0023624F"/>
    <w:rsid w:val="0023656A"/>
    <w:rsid w:val="0023663B"/>
    <w:rsid w:val="00236C6E"/>
    <w:rsid w:val="00236FC5"/>
    <w:rsid w:val="00237162"/>
    <w:rsid w:val="002371A0"/>
    <w:rsid w:val="00237288"/>
    <w:rsid w:val="00237687"/>
    <w:rsid w:val="002378E0"/>
    <w:rsid w:val="00237B2B"/>
    <w:rsid w:val="00237E04"/>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D5"/>
    <w:rsid w:val="00245777"/>
    <w:rsid w:val="002457B4"/>
    <w:rsid w:val="00245A39"/>
    <w:rsid w:val="00246A54"/>
    <w:rsid w:val="00246A82"/>
    <w:rsid w:val="00246AE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5EA"/>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86C"/>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0C"/>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97C"/>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12"/>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850"/>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3A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609"/>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26F7"/>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7C3"/>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1B7"/>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57"/>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14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F31"/>
    <w:rsid w:val="003315D1"/>
    <w:rsid w:val="00331963"/>
    <w:rsid w:val="00331F2C"/>
    <w:rsid w:val="00331F59"/>
    <w:rsid w:val="0033254C"/>
    <w:rsid w:val="003327FB"/>
    <w:rsid w:val="00332820"/>
    <w:rsid w:val="00332B65"/>
    <w:rsid w:val="00332BEF"/>
    <w:rsid w:val="00333041"/>
    <w:rsid w:val="00333255"/>
    <w:rsid w:val="003334B0"/>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D22"/>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4A2"/>
    <w:rsid w:val="00340817"/>
    <w:rsid w:val="0034096E"/>
    <w:rsid w:val="003409E8"/>
    <w:rsid w:val="00341154"/>
    <w:rsid w:val="003415AC"/>
    <w:rsid w:val="003417FF"/>
    <w:rsid w:val="00341922"/>
    <w:rsid w:val="003419C1"/>
    <w:rsid w:val="00341B51"/>
    <w:rsid w:val="00341BC4"/>
    <w:rsid w:val="00341CFC"/>
    <w:rsid w:val="00341E80"/>
    <w:rsid w:val="003421AB"/>
    <w:rsid w:val="00342453"/>
    <w:rsid w:val="0034257C"/>
    <w:rsid w:val="00342956"/>
    <w:rsid w:val="00342CE1"/>
    <w:rsid w:val="00343662"/>
    <w:rsid w:val="00343A39"/>
    <w:rsid w:val="00343A4A"/>
    <w:rsid w:val="00343A4E"/>
    <w:rsid w:val="003443D5"/>
    <w:rsid w:val="00344541"/>
    <w:rsid w:val="003448CE"/>
    <w:rsid w:val="00344B62"/>
    <w:rsid w:val="00344C31"/>
    <w:rsid w:val="00344D98"/>
    <w:rsid w:val="00344F1F"/>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C42"/>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417"/>
    <w:rsid w:val="0035672A"/>
    <w:rsid w:val="00356A86"/>
    <w:rsid w:val="00356B02"/>
    <w:rsid w:val="00356BB1"/>
    <w:rsid w:val="0035732E"/>
    <w:rsid w:val="0035734C"/>
    <w:rsid w:val="003574F2"/>
    <w:rsid w:val="0035788F"/>
    <w:rsid w:val="003578C1"/>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76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05B"/>
    <w:rsid w:val="003735DD"/>
    <w:rsid w:val="003736C4"/>
    <w:rsid w:val="0037373E"/>
    <w:rsid w:val="00373BD9"/>
    <w:rsid w:val="003740B7"/>
    <w:rsid w:val="00374540"/>
    <w:rsid w:val="00374700"/>
    <w:rsid w:val="00374892"/>
    <w:rsid w:val="00374A78"/>
    <w:rsid w:val="00374CB0"/>
    <w:rsid w:val="003755D5"/>
    <w:rsid w:val="00375747"/>
    <w:rsid w:val="00375BB2"/>
    <w:rsid w:val="00375D0C"/>
    <w:rsid w:val="00375D6D"/>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6F"/>
    <w:rsid w:val="003853BE"/>
    <w:rsid w:val="0038542E"/>
    <w:rsid w:val="0038548B"/>
    <w:rsid w:val="00385752"/>
    <w:rsid w:val="00385A72"/>
    <w:rsid w:val="00385B60"/>
    <w:rsid w:val="00385C8D"/>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5F7F"/>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78"/>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90A"/>
    <w:rsid w:val="003B0A55"/>
    <w:rsid w:val="003B0B7E"/>
    <w:rsid w:val="003B0C71"/>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857"/>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4A16"/>
    <w:rsid w:val="003D4D6C"/>
    <w:rsid w:val="003D52B6"/>
    <w:rsid w:val="003D52C9"/>
    <w:rsid w:val="003D5535"/>
    <w:rsid w:val="003D58E5"/>
    <w:rsid w:val="003D5987"/>
    <w:rsid w:val="003D5AE6"/>
    <w:rsid w:val="003D5B0C"/>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95E"/>
    <w:rsid w:val="003E0DF7"/>
    <w:rsid w:val="003E0EFE"/>
    <w:rsid w:val="003E1064"/>
    <w:rsid w:val="003E10BA"/>
    <w:rsid w:val="003E1396"/>
    <w:rsid w:val="003E167C"/>
    <w:rsid w:val="003E1824"/>
    <w:rsid w:val="003E1948"/>
    <w:rsid w:val="003E1C77"/>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6C5D"/>
    <w:rsid w:val="003F75CA"/>
    <w:rsid w:val="003F7840"/>
    <w:rsid w:val="003F7991"/>
    <w:rsid w:val="003F7A5F"/>
    <w:rsid w:val="003F7ACD"/>
    <w:rsid w:val="003F7C38"/>
    <w:rsid w:val="003F7C9C"/>
    <w:rsid w:val="00400439"/>
    <w:rsid w:val="004005E4"/>
    <w:rsid w:val="0040071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28B"/>
    <w:rsid w:val="004033EB"/>
    <w:rsid w:val="0040373E"/>
    <w:rsid w:val="00403B25"/>
    <w:rsid w:val="00403B42"/>
    <w:rsid w:val="00403C2E"/>
    <w:rsid w:val="00403CBE"/>
    <w:rsid w:val="00403E94"/>
    <w:rsid w:val="00403FDA"/>
    <w:rsid w:val="004042C3"/>
    <w:rsid w:val="00404459"/>
    <w:rsid w:val="0040445E"/>
    <w:rsid w:val="004048B2"/>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C3"/>
    <w:rsid w:val="00412AEF"/>
    <w:rsid w:val="00412C3E"/>
    <w:rsid w:val="00412ED4"/>
    <w:rsid w:val="00412FAC"/>
    <w:rsid w:val="004132CE"/>
    <w:rsid w:val="004143D9"/>
    <w:rsid w:val="0041473C"/>
    <w:rsid w:val="00414902"/>
    <w:rsid w:val="00414925"/>
    <w:rsid w:val="00414B12"/>
    <w:rsid w:val="00414D96"/>
    <w:rsid w:val="00414DC8"/>
    <w:rsid w:val="00414EF7"/>
    <w:rsid w:val="0041523F"/>
    <w:rsid w:val="004152B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1F60"/>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8C0"/>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9EE"/>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1EE8"/>
    <w:rsid w:val="00442351"/>
    <w:rsid w:val="00442535"/>
    <w:rsid w:val="0044264F"/>
    <w:rsid w:val="0044292B"/>
    <w:rsid w:val="00442E39"/>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342"/>
    <w:rsid w:val="004555E9"/>
    <w:rsid w:val="0045563D"/>
    <w:rsid w:val="004557B4"/>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2E9B"/>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5BD3"/>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C64"/>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6E3C"/>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5F5"/>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16"/>
    <w:rsid w:val="004B3F3D"/>
    <w:rsid w:val="004B4061"/>
    <w:rsid w:val="004B40F9"/>
    <w:rsid w:val="004B434D"/>
    <w:rsid w:val="004B4445"/>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522"/>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7C3"/>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A35"/>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1"/>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295"/>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B28"/>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D5"/>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7ED"/>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4"/>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B8C"/>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209"/>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40"/>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E83"/>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BF7"/>
    <w:rsid w:val="005A3DDE"/>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004"/>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0F"/>
    <w:rsid w:val="005E6526"/>
    <w:rsid w:val="005E65C6"/>
    <w:rsid w:val="005E66E4"/>
    <w:rsid w:val="005E6B26"/>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64"/>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2BE"/>
    <w:rsid w:val="00614428"/>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26B"/>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C21"/>
    <w:rsid w:val="00627DF0"/>
    <w:rsid w:val="00627F29"/>
    <w:rsid w:val="00627F5C"/>
    <w:rsid w:val="00630218"/>
    <w:rsid w:val="00630243"/>
    <w:rsid w:val="00630255"/>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883"/>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ACA"/>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0C"/>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392"/>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CCE"/>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8E"/>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2F8E"/>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D7ACB"/>
    <w:rsid w:val="006E00BF"/>
    <w:rsid w:val="006E03D7"/>
    <w:rsid w:val="006E04E8"/>
    <w:rsid w:val="006E05DF"/>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4FA2"/>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E6"/>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2DB1"/>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399"/>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7A"/>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28F0"/>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9F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9DB"/>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771"/>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1"/>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0F16"/>
    <w:rsid w:val="007D0F8F"/>
    <w:rsid w:val="007D1146"/>
    <w:rsid w:val="007D15FF"/>
    <w:rsid w:val="007D1B79"/>
    <w:rsid w:val="007D1B97"/>
    <w:rsid w:val="007D1F7C"/>
    <w:rsid w:val="007D2185"/>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5CC"/>
    <w:rsid w:val="007D467C"/>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46"/>
    <w:rsid w:val="007E6A87"/>
    <w:rsid w:val="007E6C61"/>
    <w:rsid w:val="007E6C96"/>
    <w:rsid w:val="007E6EF5"/>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407"/>
    <w:rsid w:val="007F35F7"/>
    <w:rsid w:val="007F393D"/>
    <w:rsid w:val="007F3C4C"/>
    <w:rsid w:val="007F3D15"/>
    <w:rsid w:val="007F3E30"/>
    <w:rsid w:val="007F3FF5"/>
    <w:rsid w:val="007F431A"/>
    <w:rsid w:val="007F462D"/>
    <w:rsid w:val="007F4657"/>
    <w:rsid w:val="007F46C5"/>
    <w:rsid w:val="007F4724"/>
    <w:rsid w:val="007F47C6"/>
    <w:rsid w:val="007F4852"/>
    <w:rsid w:val="007F49D5"/>
    <w:rsid w:val="007F4C6F"/>
    <w:rsid w:val="007F4D0D"/>
    <w:rsid w:val="007F4DA3"/>
    <w:rsid w:val="007F5121"/>
    <w:rsid w:val="007F527B"/>
    <w:rsid w:val="007F53CE"/>
    <w:rsid w:val="007F572C"/>
    <w:rsid w:val="007F59C9"/>
    <w:rsid w:val="007F5B75"/>
    <w:rsid w:val="007F5C6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402"/>
    <w:rsid w:val="008007DF"/>
    <w:rsid w:val="0080086E"/>
    <w:rsid w:val="00800A17"/>
    <w:rsid w:val="00800E61"/>
    <w:rsid w:val="0080130F"/>
    <w:rsid w:val="00801392"/>
    <w:rsid w:val="0080149E"/>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784"/>
    <w:rsid w:val="00806973"/>
    <w:rsid w:val="00806C7F"/>
    <w:rsid w:val="00806CE2"/>
    <w:rsid w:val="00806EA4"/>
    <w:rsid w:val="008073BE"/>
    <w:rsid w:val="00807522"/>
    <w:rsid w:val="008075E9"/>
    <w:rsid w:val="00807874"/>
    <w:rsid w:val="008079A9"/>
    <w:rsid w:val="00807B34"/>
    <w:rsid w:val="00807EAC"/>
    <w:rsid w:val="00810091"/>
    <w:rsid w:val="00810228"/>
    <w:rsid w:val="00810564"/>
    <w:rsid w:val="008107CE"/>
    <w:rsid w:val="00810BE2"/>
    <w:rsid w:val="00810BE4"/>
    <w:rsid w:val="00810E31"/>
    <w:rsid w:val="00810EC4"/>
    <w:rsid w:val="0081157D"/>
    <w:rsid w:val="00811916"/>
    <w:rsid w:val="00811CD5"/>
    <w:rsid w:val="00811E82"/>
    <w:rsid w:val="00811E86"/>
    <w:rsid w:val="00811E96"/>
    <w:rsid w:val="00811ED8"/>
    <w:rsid w:val="008121B5"/>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07F"/>
    <w:rsid w:val="00820267"/>
    <w:rsid w:val="008203F3"/>
    <w:rsid w:val="0082043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5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2B2"/>
    <w:rsid w:val="008603BF"/>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9DF"/>
    <w:rsid w:val="00862D4E"/>
    <w:rsid w:val="008636F1"/>
    <w:rsid w:val="00863BB4"/>
    <w:rsid w:val="00863D5A"/>
    <w:rsid w:val="00863F08"/>
    <w:rsid w:val="0086439E"/>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7F3"/>
    <w:rsid w:val="00880959"/>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870DB"/>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CDB"/>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6B5"/>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73"/>
    <w:rsid w:val="008B56B7"/>
    <w:rsid w:val="008B5751"/>
    <w:rsid w:val="008B5A5F"/>
    <w:rsid w:val="008B5CB9"/>
    <w:rsid w:val="008B5DC6"/>
    <w:rsid w:val="008B5F80"/>
    <w:rsid w:val="008B664F"/>
    <w:rsid w:val="008B6782"/>
    <w:rsid w:val="008B68BC"/>
    <w:rsid w:val="008B6B8C"/>
    <w:rsid w:val="008B6C4C"/>
    <w:rsid w:val="008B714F"/>
    <w:rsid w:val="008B74B8"/>
    <w:rsid w:val="008B76E8"/>
    <w:rsid w:val="008B7CAA"/>
    <w:rsid w:val="008C00B6"/>
    <w:rsid w:val="008C00C1"/>
    <w:rsid w:val="008C0140"/>
    <w:rsid w:val="008C0363"/>
    <w:rsid w:val="008C08E1"/>
    <w:rsid w:val="008C08F7"/>
    <w:rsid w:val="008C092C"/>
    <w:rsid w:val="008C0BD4"/>
    <w:rsid w:val="008C0F0A"/>
    <w:rsid w:val="008C0F92"/>
    <w:rsid w:val="008C0FBF"/>
    <w:rsid w:val="008C12BD"/>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7E"/>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873"/>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8A2"/>
    <w:rsid w:val="00901AEE"/>
    <w:rsid w:val="00901AEF"/>
    <w:rsid w:val="00902361"/>
    <w:rsid w:val="00902563"/>
    <w:rsid w:val="009027CE"/>
    <w:rsid w:val="009028AB"/>
    <w:rsid w:val="0090292A"/>
    <w:rsid w:val="00902ABE"/>
    <w:rsid w:val="00902BFA"/>
    <w:rsid w:val="00902C1C"/>
    <w:rsid w:val="00902C85"/>
    <w:rsid w:val="00902D8A"/>
    <w:rsid w:val="0090305F"/>
    <w:rsid w:val="009033FB"/>
    <w:rsid w:val="009035B6"/>
    <w:rsid w:val="009039A4"/>
    <w:rsid w:val="00903AFB"/>
    <w:rsid w:val="00903B1B"/>
    <w:rsid w:val="00903D93"/>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8B5"/>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F28"/>
    <w:rsid w:val="00937FC1"/>
    <w:rsid w:val="00940147"/>
    <w:rsid w:val="009405CF"/>
    <w:rsid w:val="00940616"/>
    <w:rsid w:val="0094065B"/>
    <w:rsid w:val="009406C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DA3"/>
    <w:rsid w:val="00943E47"/>
    <w:rsid w:val="00944201"/>
    <w:rsid w:val="009443F7"/>
    <w:rsid w:val="009444AB"/>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E7F"/>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7D8"/>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63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8AA"/>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5E2"/>
    <w:rsid w:val="00981710"/>
    <w:rsid w:val="00981725"/>
    <w:rsid w:val="00981964"/>
    <w:rsid w:val="00981AC4"/>
    <w:rsid w:val="00981DAF"/>
    <w:rsid w:val="00981F75"/>
    <w:rsid w:val="009827E1"/>
    <w:rsid w:val="009828E0"/>
    <w:rsid w:val="00982AB0"/>
    <w:rsid w:val="00982B4E"/>
    <w:rsid w:val="00982C65"/>
    <w:rsid w:val="00982CAA"/>
    <w:rsid w:val="00982D3D"/>
    <w:rsid w:val="009834B6"/>
    <w:rsid w:val="00983626"/>
    <w:rsid w:val="009838E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B12"/>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50"/>
    <w:rsid w:val="00995FB1"/>
    <w:rsid w:val="00996648"/>
    <w:rsid w:val="00996702"/>
    <w:rsid w:val="009968C4"/>
    <w:rsid w:val="00996B16"/>
    <w:rsid w:val="00996B7A"/>
    <w:rsid w:val="009970EC"/>
    <w:rsid w:val="00997194"/>
    <w:rsid w:val="009972A0"/>
    <w:rsid w:val="00997418"/>
    <w:rsid w:val="0099750F"/>
    <w:rsid w:val="00997690"/>
    <w:rsid w:val="009976BB"/>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522"/>
    <w:rsid w:val="009A555A"/>
    <w:rsid w:val="009A584E"/>
    <w:rsid w:val="009A5887"/>
    <w:rsid w:val="009A5AE2"/>
    <w:rsid w:val="009A5B4D"/>
    <w:rsid w:val="009A5BDE"/>
    <w:rsid w:val="009A5D53"/>
    <w:rsid w:val="009A5E0D"/>
    <w:rsid w:val="009A5F86"/>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AE6"/>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1C4"/>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85B"/>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A6A"/>
    <w:rsid w:val="00A02D64"/>
    <w:rsid w:val="00A02E88"/>
    <w:rsid w:val="00A02F05"/>
    <w:rsid w:val="00A0306A"/>
    <w:rsid w:val="00A0313F"/>
    <w:rsid w:val="00A03339"/>
    <w:rsid w:val="00A035D4"/>
    <w:rsid w:val="00A0364C"/>
    <w:rsid w:val="00A03799"/>
    <w:rsid w:val="00A038E8"/>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48D"/>
    <w:rsid w:val="00A06650"/>
    <w:rsid w:val="00A06922"/>
    <w:rsid w:val="00A069FE"/>
    <w:rsid w:val="00A06A08"/>
    <w:rsid w:val="00A06B8E"/>
    <w:rsid w:val="00A06FEC"/>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0DF"/>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1D07"/>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6BEC"/>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6"/>
    <w:rsid w:val="00A679AB"/>
    <w:rsid w:val="00A679F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10B"/>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1BF"/>
    <w:rsid w:val="00A879D6"/>
    <w:rsid w:val="00A87A18"/>
    <w:rsid w:val="00A87C30"/>
    <w:rsid w:val="00A87CF3"/>
    <w:rsid w:val="00A87D96"/>
    <w:rsid w:val="00A87FB5"/>
    <w:rsid w:val="00A9029A"/>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6C7"/>
    <w:rsid w:val="00A94706"/>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25A"/>
    <w:rsid w:val="00AA0411"/>
    <w:rsid w:val="00AA0A89"/>
    <w:rsid w:val="00AA0DDC"/>
    <w:rsid w:val="00AA165F"/>
    <w:rsid w:val="00AA1922"/>
    <w:rsid w:val="00AA1A93"/>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30"/>
    <w:rsid w:val="00AB3F80"/>
    <w:rsid w:val="00AB464C"/>
    <w:rsid w:val="00AB49BD"/>
    <w:rsid w:val="00AB4A42"/>
    <w:rsid w:val="00AB4AD6"/>
    <w:rsid w:val="00AB4B81"/>
    <w:rsid w:val="00AB4CE0"/>
    <w:rsid w:val="00AB4D5A"/>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2E0"/>
    <w:rsid w:val="00AC74CF"/>
    <w:rsid w:val="00AC77FB"/>
    <w:rsid w:val="00AC7F2B"/>
    <w:rsid w:val="00AD0226"/>
    <w:rsid w:val="00AD034D"/>
    <w:rsid w:val="00AD0383"/>
    <w:rsid w:val="00AD0CBD"/>
    <w:rsid w:val="00AD0DDA"/>
    <w:rsid w:val="00AD0F1E"/>
    <w:rsid w:val="00AD0F48"/>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1AA"/>
    <w:rsid w:val="00AD3272"/>
    <w:rsid w:val="00AD3446"/>
    <w:rsid w:val="00AD36BE"/>
    <w:rsid w:val="00AD3878"/>
    <w:rsid w:val="00AD3AB5"/>
    <w:rsid w:val="00AD3D74"/>
    <w:rsid w:val="00AD4100"/>
    <w:rsid w:val="00AD47FA"/>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84B"/>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DA3"/>
    <w:rsid w:val="00AE5E3C"/>
    <w:rsid w:val="00AE606D"/>
    <w:rsid w:val="00AE6393"/>
    <w:rsid w:val="00AE65C6"/>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9C6"/>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4B21"/>
    <w:rsid w:val="00AF508F"/>
    <w:rsid w:val="00AF55C2"/>
    <w:rsid w:val="00AF566C"/>
    <w:rsid w:val="00AF589F"/>
    <w:rsid w:val="00AF58C7"/>
    <w:rsid w:val="00AF58F1"/>
    <w:rsid w:val="00AF59BA"/>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681"/>
    <w:rsid w:val="00B02846"/>
    <w:rsid w:val="00B029B0"/>
    <w:rsid w:val="00B02C40"/>
    <w:rsid w:val="00B02CDF"/>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065"/>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A36"/>
    <w:rsid w:val="00B23B12"/>
    <w:rsid w:val="00B23BE5"/>
    <w:rsid w:val="00B23F50"/>
    <w:rsid w:val="00B2460B"/>
    <w:rsid w:val="00B2461B"/>
    <w:rsid w:val="00B24FF7"/>
    <w:rsid w:val="00B25512"/>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AF1"/>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415"/>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DA0"/>
    <w:rsid w:val="00B84F74"/>
    <w:rsid w:val="00B8542B"/>
    <w:rsid w:val="00B8558C"/>
    <w:rsid w:val="00B859F8"/>
    <w:rsid w:val="00B85C01"/>
    <w:rsid w:val="00B85C76"/>
    <w:rsid w:val="00B85CFD"/>
    <w:rsid w:val="00B86107"/>
    <w:rsid w:val="00B8623F"/>
    <w:rsid w:val="00B8644C"/>
    <w:rsid w:val="00B8690B"/>
    <w:rsid w:val="00B86930"/>
    <w:rsid w:val="00B86C4C"/>
    <w:rsid w:val="00B86E85"/>
    <w:rsid w:val="00B86F25"/>
    <w:rsid w:val="00B87363"/>
    <w:rsid w:val="00B87536"/>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15"/>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2FF"/>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B71"/>
    <w:rsid w:val="00BC0C38"/>
    <w:rsid w:val="00BC111E"/>
    <w:rsid w:val="00BC153E"/>
    <w:rsid w:val="00BC17E6"/>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1E"/>
    <w:rsid w:val="00BE762F"/>
    <w:rsid w:val="00BE7F66"/>
    <w:rsid w:val="00BE7FC2"/>
    <w:rsid w:val="00BF01BB"/>
    <w:rsid w:val="00BF033D"/>
    <w:rsid w:val="00BF0357"/>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00F"/>
    <w:rsid w:val="00C02205"/>
    <w:rsid w:val="00C0240C"/>
    <w:rsid w:val="00C025B4"/>
    <w:rsid w:val="00C02B20"/>
    <w:rsid w:val="00C02E2E"/>
    <w:rsid w:val="00C02E78"/>
    <w:rsid w:val="00C031CE"/>
    <w:rsid w:val="00C033A5"/>
    <w:rsid w:val="00C0351C"/>
    <w:rsid w:val="00C038C1"/>
    <w:rsid w:val="00C0399D"/>
    <w:rsid w:val="00C040E1"/>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873"/>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0A"/>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1EA6"/>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258"/>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5E7"/>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272"/>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1506"/>
    <w:rsid w:val="00C915DD"/>
    <w:rsid w:val="00C916EF"/>
    <w:rsid w:val="00C91984"/>
    <w:rsid w:val="00C91EA9"/>
    <w:rsid w:val="00C920D0"/>
    <w:rsid w:val="00C92182"/>
    <w:rsid w:val="00C92746"/>
    <w:rsid w:val="00C92A16"/>
    <w:rsid w:val="00C92B2F"/>
    <w:rsid w:val="00C92CAC"/>
    <w:rsid w:val="00C9316B"/>
    <w:rsid w:val="00C932FC"/>
    <w:rsid w:val="00C9339F"/>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147"/>
    <w:rsid w:val="00CA436E"/>
    <w:rsid w:val="00CA4AC1"/>
    <w:rsid w:val="00CA4B7D"/>
    <w:rsid w:val="00CA4D55"/>
    <w:rsid w:val="00CA4D85"/>
    <w:rsid w:val="00CA530C"/>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B0"/>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7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987"/>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10"/>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4CA"/>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2F73"/>
    <w:rsid w:val="00D1316D"/>
    <w:rsid w:val="00D131AA"/>
    <w:rsid w:val="00D132BD"/>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3B6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80B"/>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183"/>
    <w:rsid w:val="00D5553D"/>
    <w:rsid w:val="00D558B0"/>
    <w:rsid w:val="00D5591E"/>
    <w:rsid w:val="00D559A3"/>
    <w:rsid w:val="00D55A08"/>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89E"/>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9A8"/>
    <w:rsid w:val="00D63B21"/>
    <w:rsid w:val="00D6433B"/>
    <w:rsid w:val="00D644C0"/>
    <w:rsid w:val="00D64545"/>
    <w:rsid w:val="00D645A3"/>
    <w:rsid w:val="00D64635"/>
    <w:rsid w:val="00D64807"/>
    <w:rsid w:val="00D64B94"/>
    <w:rsid w:val="00D64E99"/>
    <w:rsid w:val="00D65669"/>
    <w:rsid w:val="00D656A1"/>
    <w:rsid w:val="00D65819"/>
    <w:rsid w:val="00D65A42"/>
    <w:rsid w:val="00D65B21"/>
    <w:rsid w:val="00D65B6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71F"/>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5BCF"/>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2D0"/>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7A1"/>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CA"/>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036"/>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57B"/>
    <w:rsid w:val="00E35CD8"/>
    <w:rsid w:val="00E35E7C"/>
    <w:rsid w:val="00E35F30"/>
    <w:rsid w:val="00E361A7"/>
    <w:rsid w:val="00E364F2"/>
    <w:rsid w:val="00E36540"/>
    <w:rsid w:val="00E36A5D"/>
    <w:rsid w:val="00E36CEC"/>
    <w:rsid w:val="00E36FE6"/>
    <w:rsid w:val="00E37046"/>
    <w:rsid w:val="00E37910"/>
    <w:rsid w:val="00E37B45"/>
    <w:rsid w:val="00E37C8A"/>
    <w:rsid w:val="00E37D27"/>
    <w:rsid w:val="00E40133"/>
    <w:rsid w:val="00E40164"/>
    <w:rsid w:val="00E40206"/>
    <w:rsid w:val="00E40478"/>
    <w:rsid w:val="00E406BE"/>
    <w:rsid w:val="00E40BFA"/>
    <w:rsid w:val="00E4122B"/>
    <w:rsid w:val="00E4132D"/>
    <w:rsid w:val="00E4135E"/>
    <w:rsid w:val="00E41803"/>
    <w:rsid w:val="00E41970"/>
    <w:rsid w:val="00E41EA9"/>
    <w:rsid w:val="00E421E2"/>
    <w:rsid w:val="00E42209"/>
    <w:rsid w:val="00E42302"/>
    <w:rsid w:val="00E427E9"/>
    <w:rsid w:val="00E429EA"/>
    <w:rsid w:val="00E42B21"/>
    <w:rsid w:val="00E42BE7"/>
    <w:rsid w:val="00E42D14"/>
    <w:rsid w:val="00E4300F"/>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8C3"/>
    <w:rsid w:val="00E47919"/>
    <w:rsid w:val="00E47EC5"/>
    <w:rsid w:val="00E5029B"/>
    <w:rsid w:val="00E50735"/>
    <w:rsid w:val="00E50B8A"/>
    <w:rsid w:val="00E50F2A"/>
    <w:rsid w:val="00E515F8"/>
    <w:rsid w:val="00E5163A"/>
    <w:rsid w:val="00E5167D"/>
    <w:rsid w:val="00E516A0"/>
    <w:rsid w:val="00E51C9A"/>
    <w:rsid w:val="00E520CD"/>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48A"/>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9A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794"/>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83"/>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346"/>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01F"/>
    <w:rsid w:val="00EF2178"/>
    <w:rsid w:val="00EF218F"/>
    <w:rsid w:val="00EF21CB"/>
    <w:rsid w:val="00EF225E"/>
    <w:rsid w:val="00EF2519"/>
    <w:rsid w:val="00EF28BC"/>
    <w:rsid w:val="00EF29D8"/>
    <w:rsid w:val="00EF2AFD"/>
    <w:rsid w:val="00EF2DAC"/>
    <w:rsid w:val="00EF2DFB"/>
    <w:rsid w:val="00EF2FD0"/>
    <w:rsid w:val="00EF340E"/>
    <w:rsid w:val="00EF36C0"/>
    <w:rsid w:val="00EF36D7"/>
    <w:rsid w:val="00EF3E05"/>
    <w:rsid w:val="00EF43B2"/>
    <w:rsid w:val="00EF468D"/>
    <w:rsid w:val="00EF4788"/>
    <w:rsid w:val="00EF48A5"/>
    <w:rsid w:val="00EF48E8"/>
    <w:rsid w:val="00EF4920"/>
    <w:rsid w:val="00EF4ABE"/>
    <w:rsid w:val="00EF4AE8"/>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7E"/>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4F91"/>
    <w:rsid w:val="00F0509E"/>
    <w:rsid w:val="00F054B8"/>
    <w:rsid w:val="00F05A60"/>
    <w:rsid w:val="00F05B76"/>
    <w:rsid w:val="00F05D6A"/>
    <w:rsid w:val="00F06059"/>
    <w:rsid w:val="00F063E2"/>
    <w:rsid w:val="00F065D5"/>
    <w:rsid w:val="00F065DB"/>
    <w:rsid w:val="00F065EA"/>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064"/>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2FF"/>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6C6"/>
    <w:rsid w:val="00F17715"/>
    <w:rsid w:val="00F17744"/>
    <w:rsid w:val="00F177ED"/>
    <w:rsid w:val="00F17CA4"/>
    <w:rsid w:val="00F17DDE"/>
    <w:rsid w:val="00F20134"/>
    <w:rsid w:val="00F201DE"/>
    <w:rsid w:val="00F201E7"/>
    <w:rsid w:val="00F203E2"/>
    <w:rsid w:val="00F20646"/>
    <w:rsid w:val="00F20761"/>
    <w:rsid w:val="00F20B0C"/>
    <w:rsid w:val="00F20D4D"/>
    <w:rsid w:val="00F20DE5"/>
    <w:rsid w:val="00F20E09"/>
    <w:rsid w:val="00F20F8E"/>
    <w:rsid w:val="00F21104"/>
    <w:rsid w:val="00F2149E"/>
    <w:rsid w:val="00F2173B"/>
    <w:rsid w:val="00F2191F"/>
    <w:rsid w:val="00F21DCC"/>
    <w:rsid w:val="00F21EEC"/>
    <w:rsid w:val="00F2202A"/>
    <w:rsid w:val="00F220CB"/>
    <w:rsid w:val="00F2231E"/>
    <w:rsid w:val="00F22B09"/>
    <w:rsid w:val="00F22C0B"/>
    <w:rsid w:val="00F22ED8"/>
    <w:rsid w:val="00F23026"/>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EFC"/>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67C"/>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456"/>
    <w:rsid w:val="00F565A7"/>
    <w:rsid w:val="00F5675E"/>
    <w:rsid w:val="00F567B1"/>
    <w:rsid w:val="00F56D2C"/>
    <w:rsid w:val="00F5706A"/>
    <w:rsid w:val="00F5718B"/>
    <w:rsid w:val="00F571B7"/>
    <w:rsid w:val="00F57308"/>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6A4"/>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0A"/>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3"/>
    <w:rsid w:val="00F76BCC"/>
    <w:rsid w:val="00F76C66"/>
    <w:rsid w:val="00F76FE9"/>
    <w:rsid w:val="00F7741E"/>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AEB"/>
    <w:rsid w:val="00F94BA2"/>
    <w:rsid w:val="00F95152"/>
    <w:rsid w:val="00F95256"/>
    <w:rsid w:val="00F95378"/>
    <w:rsid w:val="00F95427"/>
    <w:rsid w:val="00F95650"/>
    <w:rsid w:val="00F95AD3"/>
    <w:rsid w:val="00F95B98"/>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975"/>
    <w:rsid w:val="00FB4A69"/>
    <w:rsid w:val="00FB4CA4"/>
    <w:rsid w:val="00FB4D27"/>
    <w:rsid w:val="00FB4FBE"/>
    <w:rsid w:val="00FB5095"/>
    <w:rsid w:val="00FB523A"/>
    <w:rsid w:val="00FB55C1"/>
    <w:rsid w:val="00FB5893"/>
    <w:rsid w:val="00FB5A0C"/>
    <w:rsid w:val="00FB5C48"/>
    <w:rsid w:val="00FB5C5C"/>
    <w:rsid w:val="00FB5D2A"/>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0F"/>
    <w:rsid w:val="00FC0B67"/>
    <w:rsid w:val="00FC0DCF"/>
    <w:rsid w:val="00FC0F91"/>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D20"/>
    <w:rsid w:val="00FC5E20"/>
    <w:rsid w:val="00FC5EE2"/>
    <w:rsid w:val="00FC5FDD"/>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85"/>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1D52"/>
    <w:rsid w:val="00FE2009"/>
    <w:rsid w:val="00FE20F8"/>
    <w:rsid w:val="00FE22E1"/>
    <w:rsid w:val="00FE264B"/>
    <w:rsid w:val="00FE27A2"/>
    <w:rsid w:val="00FE2928"/>
    <w:rsid w:val="00FE2DDF"/>
    <w:rsid w:val="00FE2F08"/>
    <w:rsid w:val="00FE2FAA"/>
    <w:rsid w:val="00FE301A"/>
    <w:rsid w:val="00FE3242"/>
    <w:rsid w:val="00FE32A1"/>
    <w:rsid w:val="00FE35AC"/>
    <w:rsid w:val="00FE3957"/>
    <w:rsid w:val="00FE4513"/>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header" w:uiPriority="99"/>
    <w:lsdException w:name="footer" w:uiPriority="99"/>
    <w:lsdException w:name="caption" w:qFormat="1"/>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1a">
    <w:name w:val="Заголовок1"/>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f"/>
    <w:rsid w:val="00153D39"/>
    <w:pPr>
      <w:suppressAutoHyphens/>
    </w:pPr>
    <w:rPr>
      <w:rFonts w:cs="Mangal"/>
      <w:sz w:val="24"/>
      <w:szCs w:val="24"/>
      <w:lang w:val="x-none" w:eastAsia="ar-SA"/>
    </w:rPr>
  </w:style>
  <w:style w:type="paragraph" w:customStyle="1" w:styleId="1b">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d">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f"/>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0">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1">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2">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3">
    <w:name w:val="toc 1"/>
    <w:basedOn w:val="a9"/>
    <w:next w:val="a9"/>
    <w:link w:val="1f4"/>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5">
    <w:name w:val="Стиль1"/>
    <w:basedOn w:val="affff3"/>
    <w:link w:val="1f6"/>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6">
    <w:name w:val="Стиль1 Знак"/>
    <w:link w:val="1f5"/>
    <w:rsid w:val="008E5E55"/>
    <w:rPr>
      <w:rFonts w:ascii="Times New Roman" w:eastAsia="Times New Roman" w:hAnsi="Times New Roman" w:cs="Times New Roman"/>
      <w:sz w:val="28"/>
      <w:szCs w:val="28"/>
      <w:lang w:eastAsia="ru-RU"/>
    </w:rPr>
  </w:style>
  <w:style w:type="character" w:customStyle="1" w:styleId="1f7">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8">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9">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a">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f"/>
    <w:next w:val="aff"/>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c">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d">
    <w:name w:val="Текст1"/>
    <w:basedOn w:val="a9"/>
    <w:link w:val="1fe"/>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f">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f"/>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0"/>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Заголовок №1_"/>
    <w:link w:val="1ff1"/>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1">
    <w:name w:val="Заголовок №1"/>
    <w:basedOn w:val="a9"/>
    <w:link w:val="1ff0"/>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2"/>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2">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3">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9"/>
    <w:next w:val="aff"/>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4">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5">
    <w:name w:val="Стиль Стиль Заголовок 1 + Междустр.интервал:  одинарный + Справа:  ..."/>
    <w:basedOn w:val="1ff4"/>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6">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7">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8">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6"/>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9">
    <w:name w:val="Знак Знак1"/>
    <w:rsid w:val="00EC3D1F"/>
    <w:rPr>
      <w:rFonts w:ascii="Tahoma" w:hAnsi="Tahoma" w:cs="Tahoma"/>
      <w:sz w:val="16"/>
      <w:szCs w:val="16"/>
    </w:rPr>
  </w:style>
  <w:style w:type="paragraph" w:customStyle="1" w:styleId="1ffa">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b">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rsid w:val="00EC3D1F"/>
    <w:rPr>
      <w:b/>
      <w:bCs/>
    </w:rPr>
  </w:style>
  <w:style w:type="character" w:customStyle="1" w:styleId="afffffffffd">
    <w:name w:val="Тема примечания Знак"/>
    <w:basedOn w:val="afffffffffb"/>
    <w:link w:val="afffffffffc"/>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3"/>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c">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d">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e">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0">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1">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f"/>
    <w:rsid w:val="00CB501D"/>
    <w:pPr>
      <w:spacing w:after="120"/>
      <w:jc w:val="left"/>
    </w:pPr>
    <w:rPr>
      <w:iCs/>
      <w:sz w:val="22"/>
      <w:szCs w:val="24"/>
      <w:lang w:eastAsia="ar-SA"/>
    </w:rPr>
  </w:style>
  <w:style w:type="paragraph" w:customStyle="1" w:styleId="afffffffffff2">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2">
    <w:name w:val="Название 1"/>
    <w:basedOn w:val="aff9"/>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2"/>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3">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4">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e">
    <w:name w:val="Текст1 Знак"/>
    <w:link w:val="1fd"/>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5">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3"/>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6">
    <w:name w:val="нумерованный1"/>
    <w:rsid w:val="00A5071E"/>
  </w:style>
  <w:style w:type="numbering" w:customStyle="1" w:styleId="1fff7">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8">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9">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3"/>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f"/>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a">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b">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4">
    <w:name w:val="Оглавление 1 Знак"/>
    <w:link w:val="1f3"/>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a">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9"/>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9"/>
    <w:uiPriority w:val="99"/>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b">
    <w:name w:val="основной текст"/>
    <w:basedOn w:val="a9"/>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c">
    <w:name w:val="Обычный без отступа"/>
    <w:basedOn w:val="a9"/>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a"/>
    <w:rsid w:val="00BC0B71"/>
  </w:style>
  <w:style w:type="character" w:customStyle="1" w:styleId="mail-message-map-nobreak">
    <w:name w:val="mail-message-map-nobreak"/>
    <w:basedOn w:val="aa"/>
    <w:rsid w:val="00BC0B71"/>
  </w:style>
  <w:style w:type="paragraph" w:customStyle="1" w:styleId="Style8">
    <w:name w:val="Style8"/>
    <w:basedOn w:val="a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9"/>
    <w:rsid w:val="004B3F16"/>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9">
    <w:name w:val="Style29"/>
    <w:basedOn w:val="a9"/>
    <w:rsid w:val="004B3F16"/>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30">
    <w:name w:val="Style30"/>
    <w:basedOn w:val="a9"/>
    <w:rsid w:val="004B3F16"/>
    <w:pPr>
      <w:widowControl w:val="0"/>
      <w:autoSpaceDE w:val="0"/>
      <w:autoSpaceDN w:val="0"/>
      <w:adjustRightInd w:val="0"/>
      <w:spacing w:after="0" w:line="370" w:lineRule="exact"/>
      <w:ind w:hanging="211"/>
      <w:jc w:val="right"/>
    </w:pPr>
    <w:rPr>
      <w:rFonts w:ascii="Times New Roman" w:eastAsia="Times New Roman" w:hAnsi="Times New Roman" w:cs="Times New Roman"/>
      <w:sz w:val="24"/>
      <w:szCs w:val="24"/>
      <w:lang w:eastAsia="ru-RU"/>
    </w:rPr>
  </w:style>
  <w:style w:type="paragraph" w:customStyle="1" w:styleId="Style32">
    <w:name w:val="Style32"/>
    <w:basedOn w:val="a9"/>
    <w:rsid w:val="004B3F16"/>
    <w:pPr>
      <w:widowControl w:val="0"/>
      <w:autoSpaceDE w:val="0"/>
      <w:autoSpaceDN w:val="0"/>
      <w:adjustRightInd w:val="0"/>
      <w:spacing w:after="0" w:line="368" w:lineRule="exact"/>
      <w:jc w:val="right"/>
    </w:pPr>
    <w:rPr>
      <w:rFonts w:ascii="Times New Roman" w:eastAsia="Times New Roman" w:hAnsi="Times New Roman" w:cs="Times New Roman"/>
      <w:sz w:val="24"/>
      <w:szCs w:val="24"/>
      <w:lang w:eastAsia="ru-RU"/>
    </w:rPr>
  </w:style>
  <w:style w:type="paragraph" w:customStyle="1" w:styleId="Style1">
    <w:name w:val="Style1"/>
    <w:basedOn w:val="a9"/>
    <w:uiPriority w:val="99"/>
    <w:rsid w:val="00F366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9"/>
    <w:uiPriority w:val="99"/>
    <w:rsid w:val="00F3667C"/>
    <w:pPr>
      <w:widowControl w:val="0"/>
      <w:autoSpaceDE w:val="0"/>
      <w:autoSpaceDN w:val="0"/>
      <w:adjustRightInd w:val="0"/>
      <w:spacing w:after="0" w:line="324" w:lineRule="exact"/>
    </w:pPr>
    <w:rPr>
      <w:rFonts w:ascii="Times New Roman" w:eastAsiaTheme="minorEastAsia" w:hAnsi="Times New Roman" w:cs="Times New Roman"/>
      <w:sz w:val="24"/>
      <w:szCs w:val="24"/>
      <w:lang w:eastAsia="ru-RU"/>
    </w:rPr>
  </w:style>
  <w:style w:type="character" w:customStyle="1" w:styleId="FontStyle53">
    <w:name w:val="Font Style53"/>
    <w:basedOn w:val="aa"/>
    <w:uiPriority w:val="99"/>
    <w:rsid w:val="00F366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128178">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56411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79675">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4963-ABB8-477F-9B65-37EBD0AD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9004</TotalTime>
  <Pages>5</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8</cp:revision>
  <cp:lastPrinted>2020-10-01T06:36:00Z</cp:lastPrinted>
  <dcterms:created xsi:type="dcterms:W3CDTF">2019-08-12T05:54:00Z</dcterms:created>
  <dcterms:modified xsi:type="dcterms:W3CDTF">2020-10-05T12:09:00Z</dcterms:modified>
</cp:coreProperties>
</file>